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30C" w:rsidRPr="00A9230C" w:rsidRDefault="00A9230C" w:rsidP="00A9230C">
      <w:pPr>
        <w:ind w:firstLine="0"/>
        <w:jc w:val="center"/>
        <w:rPr>
          <w:b/>
        </w:rPr>
      </w:pPr>
      <w:r w:rsidRPr="00A9230C">
        <w:rPr>
          <w:b/>
        </w:rPr>
        <w:t>МІНІСТЕРСТВО ОСВІТИ І НАУКИ УКРАЇНИ</w:t>
      </w:r>
    </w:p>
    <w:p w:rsidR="00A9230C" w:rsidRDefault="001C3C5A" w:rsidP="00A9230C">
      <w:pPr>
        <w:ind w:firstLine="0"/>
        <w:jc w:val="center"/>
        <w:rPr>
          <w:b/>
        </w:rPr>
      </w:pPr>
      <w:r>
        <w:rPr>
          <w:b/>
        </w:rPr>
        <w:t>Схі</w:t>
      </w:r>
      <w:r w:rsidR="00A9230C" w:rsidRPr="00A9230C">
        <w:rPr>
          <w:b/>
        </w:rPr>
        <w:t>дноєвропейський</w:t>
      </w:r>
      <w:r w:rsidR="00A9230C">
        <w:rPr>
          <w:b/>
        </w:rPr>
        <w:t xml:space="preserve"> національний університет імені Лесі Українки</w:t>
      </w:r>
    </w:p>
    <w:p w:rsidR="00A9230C" w:rsidRPr="00A9230C" w:rsidRDefault="00A9230C" w:rsidP="00A9230C">
      <w:pPr>
        <w:ind w:firstLine="0"/>
        <w:jc w:val="center"/>
        <w:rPr>
          <w:b/>
        </w:rPr>
      </w:pPr>
      <w:r>
        <w:rPr>
          <w:b/>
        </w:rPr>
        <w:t>Кафедра археології, давньої та середньовічної історії України</w:t>
      </w:r>
    </w:p>
    <w:p w:rsidR="00A9230C" w:rsidRPr="00455B84" w:rsidRDefault="00A9230C" w:rsidP="00A9230C">
      <w:pPr>
        <w:ind w:firstLine="0"/>
        <w:jc w:val="right"/>
      </w:pPr>
    </w:p>
    <w:p w:rsidR="00A9230C" w:rsidRDefault="00A9230C" w:rsidP="00A9230C">
      <w:pPr>
        <w:ind w:firstLine="0"/>
        <w:jc w:val="right"/>
      </w:pPr>
    </w:p>
    <w:p w:rsidR="00A9230C" w:rsidRDefault="00A9230C" w:rsidP="00A9230C">
      <w:pPr>
        <w:ind w:firstLine="0"/>
        <w:jc w:val="center"/>
      </w:pPr>
    </w:p>
    <w:p w:rsidR="00A9230C" w:rsidRDefault="00A9230C" w:rsidP="00A9230C">
      <w:pPr>
        <w:ind w:firstLine="0"/>
        <w:jc w:val="center"/>
      </w:pPr>
    </w:p>
    <w:p w:rsidR="00B6414D" w:rsidRDefault="00B6414D" w:rsidP="00A9230C">
      <w:pPr>
        <w:ind w:firstLine="0"/>
        <w:jc w:val="center"/>
      </w:pPr>
    </w:p>
    <w:p w:rsidR="00B6414D" w:rsidRDefault="00B6414D" w:rsidP="00A9230C">
      <w:pPr>
        <w:ind w:firstLine="0"/>
        <w:jc w:val="center"/>
      </w:pPr>
    </w:p>
    <w:p w:rsidR="00A9230C" w:rsidRPr="00A9230C" w:rsidRDefault="00A9230C" w:rsidP="00A9230C">
      <w:pPr>
        <w:ind w:firstLine="0"/>
        <w:jc w:val="center"/>
        <w:rPr>
          <w:b/>
        </w:rPr>
      </w:pPr>
      <w:r w:rsidRPr="00A9230C">
        <w:rPr>
          <w:b/>
        </w:rPr>
        <w:t>ПРОГРАМА</w:t>
      </w:r>
    </w:p>
    <w:p w:rsidR="00A9230C" w:rsidRDefault="00A9230C" w:rsidP="00A9230C">
      <w:pPr>
        <w:ind w:firstLine="0"/>
        <w:jc w:val="center"/>
        <w:rPr>
          <w:b/>
        </w:rPr>
      </w:pPr>
      <w:r>
        <w:rPr>
          <w:b/>
        </w:rPr>
        <w:t>в</w:t>
      </w:r>
      <w:r w:rsidRPr="00A9230C">
        <w:rPr>
          <w:b/>
        </w:rPr>
        <w:t>и</w:t>
      </w:r>
      <w:r>
        <w:rPr>
          <w:b/>
        </w:rPr>
        <w:t>біркової навчальної дисципліни</w:t>
      </w:r>
    </w:p>
    <w:p w:rsidR="00A9230C" w:rsidRPr="00A9230C" w:rsidRDefault="00A9230C" w:rsidP="00A9230C">
      <w:pPr>
        <w:ind w:firstLine="0"/>
        <w:jc w:val="center"/>
        <w:rPr>
          <w:b/>
        </w:rPr>
      </w:pPr>
    </w:p>
    <w:p w:rsidR="00A9230C" w:rsidRDefault="00A9230C" w:rsidP="00A9230C">
      <w:pPr>
        <w:ind w:firstLine="0"/>
        <w:jc w:val="center"/>
      </w:pPr>
      <w:r>
        <w:t xml:space="preserve">ІСТОРІЯ </w:t>
      </w:r>
      <w:r w:rsidR="006608E6">
        <w:t>ТА КУЛЬТУРА УКРАЇНИ І ВОЛИНІ ДАВНЬОЇ ДОБИ І СЕРЕДНЬОВІЧЧЯ В СВІТЛІ АРХЕОЛОГІЇ</w:t>
      </w:r>
    </w:p>
    <w:p w:rsidR="00A9230C" w:rsidRDefault="00A9230C" w:rsidP="00A9230C">
      <w:pPr>
        <w:ind w:firstLine="0"/>
        <w:jc w:val="center"/>
      </w:pPr>
    </w:p>
    <w:p w:rsidR="00680567" w:rsidRDefault="00680567" w:rsidP="00680567">
      <w:pPr>
        <w:tabs>
          <w:tab w:val="left" w:pos="1620"/>
          <w:tab w:val="center" w:pos="5670"/>
        </w:tabs>
        <w:jc w:val="center"/>
        <w:rPr>
          <w:b/>
          <w:bCs/>
        </w:rPr>
      </w:pPr>
      <w:r>
        <w:rPr>
          <w:b/>
        </w:rPr>
        <w:t>підготовки</w:t>
      </w:r>
      <w:r>
        <w:t xml:space="preserve">         доктора філософії</w:t>
      </w:r>
    </w:p>
    <w:p w:rsidR="00680567" w:rsidRDefault="00680567" w:rsidP="00680567">
      <w:pPr>
        <w:tabs>
          <w:tab w:val="left" w:pos="1620"/>
          <w:tab w:val="center" w:pos="5670"/>
        </w:tabs>
        <w:jc w:val="center"/>
      </w:pPr>
      <w:r>
        <w:rPr>
          <w:b/>
        </w:rPr>
        <w:t xml:space="preserve">галузі знань       </w:t>
      </w:r>
      <w:r>
        <w:t>03 Гуманітарні науки</w:t>
      </w:r>
    </w:p>
    <w:p w:rsidR="00680567" w:rsidRDefault="00680567" w:rsidP="00680567">
      <w:pPr>
        <w:tabs>
          <w:tab w:val="left" w:pos="1620"/>
          <w:tab w:val="center" w:pos="5670"/>
        </w:tabs>
        <w:jc w:val="center"/>
      </w:pPr>
      <w:r>
        <w:rPr>
          <w:b/>
          <w:bCs/>
        </w:rPr>
        <w:t xml:space="preserve">спеціальності    </w:t>
      </w:r>
      <w:r>
        <w:t>032 «Історія та археологія»</w:t>
      </w:r>
    </w:p>
    <w:p w:rsidR="00680567" w:rsidRDefault="00680567" w:rsidP="00680567">
      <w:pPr>
        <w:tabs>
          <w:tab w:val="left" w:pos="1620"/>
          <w:tab w:val="center" w:pos="5670"/>
        </w:tabs>
        <w:jc w:val="center"/>
        <w:rPr>
          <w:bCs/>
        </w:rPr>
      </w:pPr>
      <w:r>
        <w:rPr>
          <w:b/>
          <w:bCs/>
        </w:rPr>
        <w:t xml:space="preserve">освітньо – наукової програми </w:t>
      </w:r>
      <w:r>
        <w:rPr>
          <w:bCs/>
        </w:rPr>
        <w:t>032«Історія та археологія»</w:t>
      </w:r>
    </w:p>
    <w:p w:rsidR="00680567" w:rsidRDefault="00680567" w:rsidP="00680567">
      <w:pPr>
        <w:tabs>
          <w:tab w:val="left" w:pos="1620"/>
          <w:tab w:val="center" w:pos="5670"/>
        </w:tabs>
        <w:jc w:val="center"/>
      </w:pPr>
      <w:r>
        <w:rPr>
          <w:b/>
          <w:bCs/>
        </w:rPr>
        <w:t xml:space="preserve">спеціалізації     </w:t>
      </w:r>
      <w:r>
        <w:rPr>
          <w:bCs/>
        </w:rPr>
        <w:t>«Українсько-польські відносини ХХ – поч. ХХІ ст.»</w:t>
      </w:r>
    </w:p>
    <w:p w:rsidR="00A9230C" w:rsidRDefault="00A9230C" w:rsidP="00A9230C">
      <w:pPr>
        <w:ind w:firstLine="0"/>
        <w:jc w:val="center"/>
      </w:pPr>
    </w:p>
    <w:p w:rsidR="00A9230C" w:rsidRDefault="00A9230C" w:rsidP="00A9230C">
      <w:pPr>
        <w:ind w:firstLine="0"/>
        <w:jc w:val="center"/>
      </w:pPr>
    </w:p>
    <w:p w:rsidR="00A9230C" w:rsidRDefault="00A9230C" w:rsidP="00A9230C">
      <w:pPr>
        <w:ind w:firstLine="0"/>
        <w:jc w:val="center"/>
      </w:pPr>
    </w:p>
    <w:p w:rsidR="00A9230C" w:rsidRDefault="00A9230C" w:rsidP="00A9230C">
      <w:pPr>
        <w:ind w:firstLine="0"/>
        <w:jc w:val="center"/>
      </w:pPr>
    </w:p>
    <w:p w:rsidR="00A9230C" w:rsidRDefault="00A9230C" w:rsidP="00A9230C">
      <w:pPr>
        <w:ind w:firstLine="0"/>
        <w:jc w:val="center"/>
      </w:pPr>
    </w:p>
    <w:p w:rsidR="00A9230C" w:rsidRDefault="00A9230C" w:rsidP="00A9230C">
      <w:pPr>
        <w:ind w:firstLine="0"/>
        <w:jc w:val="center"/>
      </w:pPr>
    </w:p>
    <w:p w:rsidR="00A9230C" w:rsidRDefault="00A9230C" w:rsidP="00A9230C">
      <w:pPr>
        <w:ind w:firstLine="0"/>
        <w:jc w:val="center"/>
      </w:pPr>
    </w:p>
    <w:p w:rsidR="00A9230C" w:rsidRDefault="00A9230C" w:rsidP="00A9230C">
      <w:pPr>
        <w:ind w:firstLine="0"/>
        <w:jc w:val="center"/>
      </w:pPr>
    </w:p>
    <w:p w:rsidR="00A9230C" w:rsidRDefault="00356C25" w:rsidP="00A9230C">
      <w:pPr>
        <w:ind w:firstLine="0"/>
        <w:jc w:val="center"/>
      </w:pPr>
      <w:r>
        <w:t>Луцьк 2020</w:t>
      </w:r>
    </w:p>
    <w:p w:rsidR="00A9230C" w:rsidRDefault="00A9230C" w:rsidP="00A9230C">
      <w:pPr>
        <w:ind w:firstLine="0"/>
        <w:jc w:val="center"/>
      </w:pPr>
    </w:p>
    <w:p w:rsidR="00C57316" w:rsidRDefault="00C57316" w:rsidP="00A9230C">
      <w:pPr>
        <w:ind w:firstLine="0"/>
        <w:rPr>
          <w:b/>
        </w:rPr>
        <w:sectPr w:rsidR="00C57316" w:rsidSect="00C57316">
          <w:headerReference w:type="even" r:id="rId8"/>
          <w:headerReference w:type="default" r:id="rId9"/>
          <w:pgSz w:w="11900" w:h="16840"/>
          <w:pgMar w:top="1134" w:right="850" w:bottom="1134" w:left="1701" w:header="708" w:footer="708" w:gutter="0"/>
          <w:cols w:space="708"/>
          <w:titlePg/>
          <w:docGrid w:linePitch="360"/>
        </w:sectPr>
      </w:pPr>
    </w:p>
    <w:p w:rsidR="00680567" w:rsidRDefault="00A9230C" w:rsidP="00A9230C">
      <w:pPr>
        <w:ind w:firstLine="0"/>
      </w:pPr>
      <w:r w:rsidRPr="00A9230C">
        <w:rPr>
          <w:b/>
        </w:rPr>
        <w:lastRenderedPageBreak/>
        <w:t>Програма навчальної дисципліни</w:t>
      </w:r>
      <w:r>
        <w:t xml:space="preserve"> “</w:t>
      </w:r>
      <w:r w:rsidR="006608E6">
        <w:t>І</w:t>
      </w:r>
      <w:r>
        <w:t>сторія</w:t>
      </w:r>
      <w:r w:rsidR="006608E6">
        <w:t xml:space="preserve"> та культура</w:t>
      </w:r>
      <w:r>
        <w:t xml:space="preserve"> України</w:t>
      </w:r>
      <w:r w:rsidR="00C32E1E">
        <w:t xml:space="preserve"> і</w:t>
      </w:r>
      <w:r w:rsidR="006608E6">
        <w:t xml:space="preserve"> Волині давньої доби і серед</w:t>
      </w:r>
      <w:r w:rsidR="00BE5D3D">
        <w:t>н</w:t>
      </w:r>
      <w:r w:rsidR="006608E6">
        <w:t>ьовіччя в світлі археології</w:t>
      </w:r>
      <w:r>
        <w:t xml:space="preserve">” </w:t>
      </w:r>
    </w:p>
    <w:p w:rsidR="00680567" w:rsidRPr="00680567" w:rsidRDefault="00680567" w:rsidP="00680567">
      <w:pPr>
        <w:tabs>
          <w:tab w:val="left" w:pos="1620"/>
          <w:tab w:val="center" w:pos="5670"/>
        </w:tabs>
        <w:spacing w:line="240" w:lineRule="auto"/>
        <w:ind w:firstLine="0"/>
        <w:jc w:val="left"/>
        <w:rPr>
          <w:rFonts w:eastAsia="Times New Roman" w:cs="Times New Roman"/>
        </w:rPr>
      </w:pPr>
      <w:r w:rsidRPr="00680567">
        <w:rPr>
          <w:rFonts w:eastAsia="Times New Roman" w:cs="Times New Roman"/>
          <w:b/>
        </w:rPr>
        <w:t xml:space="preserve">галузі знань       </w:t>
      </w:r>
      <w:r w:rsidRPr="00680567">
        <w:rPr>
          <w:rFonts w:eastAsia="Times New Roman" w:cs="Times New Roman"/>
        </w:rPr>
        <w:t>03 Гуманітарні науки</w:t>
      </w:r>
    </w:p>
    <w:p w:rsidR="00680567" w:rsidRPr="00680567" w:rsidRDefault="00680567" w:rsidP="00680567">
      <w:pPr>
        <w:tabs>
          <w:tab w:val="left" w:pos="1620"/>
          <w:tab w:val="center" w:pos="5670"/>
        </w:tabs>
        <w:spacing w:line="240" w:lineRule="auto"/>
        <w:ind w:firstLine="0"/>
        <w:jc w:val="left"/>
        <w:rPr>
          <w:rFonts w:eastAsia="Times New Roman" w:cs="Times New Roman"/>
        </w:rPr>
      </w:pPr>
      <w:r w:rsidRPr="00680567">
        <w:rPr>
          <w:rFonts w:eastAsia="Times New Roman" w:cs="Times New Roman"/>
          <w:b/>
          <w:bCs/>
        </w:rPr>
        <w:t xml:space="preserve">спеціальності    </w:t>
      </w:r>
      <w:r w:rsidRPr="00680567">
        <w:rPr>
          <w:rFonts w:eastAsia="Times New Roman" w:cs="Times New Roman"/>
        </w:rPr>
        <w:t>032 «Історія та археологія»</w:t>
      </w:r>
    </w:p>
    <w:p w:rsidR="00680567" w:rsidRPr="00680567" w:rsidRDefault="00680567" w:rsidP="00680567">
      <w:pPr>
        <w:tabs>
          <w:tab w:val="left" w:pos="1620"/>
          <w:tab w:val="center" w:pos="5670"/>
        </w:tabs>
        <w:spacing w:line="240" w:lineRule="auto"/>
        <w:ind w:firstLine="0"/>
        <w:jc w:val="left"/>
        <w:rPr>
          <w:rFonts w:eastAsia="Times New Roman" w:cs="Times New Roman"/>
          <w:bCs/>
        </w:rPr>
      </w:pPr>
      <w:r w:rsidRPr="00680567">
        <w:rPr>
          <w:rFonts w:eastAsia="Times New Roman" w:cs="Times New Roman"/>
          <w:b/>
          <w:bCs/>
        </w:rPr>
        <w:t xml:space="preserve">освітньо – наукової програми </w:t>
      </w:r>
      <w:r w:rsidRPr="00680567">
        <w:rPr>
          <w:rFonts w:eastAsia="Times New Roman" w:cs="Times New Roman"/>
          <w:bCs/>
        </w:rPr>
        <w:t xml:space="preserve">032«Історія та археологія» </w:t>
      </w:r>
    </w:p>
    <w:p w:rsidR="00680567" w:rsidRPr="00680567" w:rsidRDefault="00680567" w:rsidP="00680567">
      <w:pPr>
        <w:tabs>
          <w:tab w:val="left" w:pos="1620"/>
          <w:tab w:val="center" w:pos="5670"/>
        </w:tabs>
        <w:spacing w:line="240" w:lineRule="auto"/>
        <w:ind w:firstLine="0"/>
        <w:jc w:val="left"/>
        <w:rPr>
          <w:rFonts w:eastAsia="Times New Roman" w:cs="Times New Roman"/>
        </w:rPr>
      </w:pPr>
      <w:r w:rsidRPr="00680567">
        <w:rPr>
          <w:rFonts w:eastAsia="Times New Roman" w:cs="Times New Roman"/>
          <w:b/>
          <w:bCs/>
        </w:rPr>
        <w:t xml:space="preserve">спеціалізації      </w:t>
      </w:r>
      <w:r w:rsidRPr="00680567">
        <w:rPr>
          <w:rFonts w:eastAsia="Times New Roman" w:cs="Times New Roman"/>
          <w:bCs/>
        </w:rPr>
        <w:t xml:space="preserve">«Українсько-польські відносини </w:t>
      </w:r>
      <w:r w:rsidR="00537F15">
        <w:rPr>
          <w:rFonts w:eastAsia="Times New Roman" w:cs="Times New Roman"/>
          <w:bCs/>
        </w:rPr>
        <w:t xml:space="preserve"> </w:t>
      </w:r>
      <w:r w:rsidRPr="00680567">
        <w:rPr>
          <w:rFonts w:eastAsia="Times New Roman" w:cs="Times New Roman"/>
          <w:bCs/>
        </w:rPr>
        <w:t>ХХ – поч. ХХІ ст.»</w:t>
      </w:r>
    </w:p>
    <w:p w:rsidR="00A9230C" w:rsidRDefault="00A9230C" w:rsidP="00A9230C">
      <w:pPr>
        <w:ind w:firstLine="0"/>
      </w:pPr>
    </w:p>
    <w:p w:rsidR="00A9230C" w:rsidRDefault="00A9230C" w:rsidP="00A9230C">
      <w:pPr>
        <w:ind w:firstLine="0"/>
      </w:pPr>
      <w:r w:rsidRPr="00A9230C">
        <w:rPr>
          <w:b/>
        </w:rPr>
        <w:t>Розробники</w:t>
      </w:r>
      <w:r>
        <w:t>: Оксана Каліщук, докторка історичних наук, професорка</w:t>
      </w:r>
    </w:p>
    <w:p w:rsidR="00A9230C" w:rsidRDefault="006608E6" w:rsidP="00A9230C">
      <w:pPr>
        <w:ind w:firstLine="1418"/>
      </w:pPr>
      <w:r>
        <w:t>Михайло Кучинко</w:t>
      </w:r>
      <w:r w:rsidR="00A9230C">
        <w:t>, доктор історичних наук, професор</w:t>
      </w:r>
    </w:p>
    <w:p w:rsidR="00BE5D3D" w:rsidRDefault="00BE5D3D" w:rsidP="00BE5D3D">
      <w:pPr>
        <w:ind w:firstLine="0"/>
      </w:pPr>
    </w:p>
    <w:p w:rsidR="00BE5D3D" w:rsidRDefault="00BE5D3D" w:rsidP="00BE5D3D">
      <w:pPr>
        <w:ind w:firstLine="0"/>
      </w:pPr>
      <w:r w:rsidRPr="00BE5D3D">
        <w:rPr>
          <w:b/>
        </w:rPr>
        <w:t>Рецензент</w:t>
      </w:r>
      <w:r>
        <w:t xml:space="preserve">: </w:t>
      </w:r>
      <w:r w:rsidR="00B47EB8">
        <w:t>Григорій Охріменко, кандидат історичних наук, доцент</w:t>
      </w:r>
    </w:p>
    <w:p w:rsidR="00A9230C" w:rsidRDefault="00A9230C" w:rsidP="00A9230C">
      <w:pPr>
        <w:ind w:firstLine="0"/>
      </w:pPr>
    </w:p>
    <w:p w:rsidR="00F13B99" w:rsidRDefault="00F13B99" w:rsidP="00A9230C">
      <w:pPr>
        <w:ind w:firstLine="0"/>
        <w:rPr>
          <w:rFonts w:eastAsia="MS Mincho" w:cs="Times New Roman"/>
          <w:b/>
          <w:color w:val="000000"/>
        </w:rPr>
      </w:pPr>
    </w:p>
    <w:p w:rsidR="00297FE5" w:rsidRPr="00297FE5" w:rsidRDefault="00297FE5" w:rsidP="00297FE5">
      <w:pPr>
        <w:ind w:firstLine="0"/>
        <w:rPr>
          <w:rFonts w:eastAsia="MS Mincho" w:cs="Times New Roman"/>
          <w:b/>
          <w:bCs/>
          <w:color w:val="000000"/>
        </w:rPr>
      </w:pPr>
      <w:r w:rsidRPr="00297FE5">
        <w:rPr>
          <w:rFonts w:eastAsia="MS Mincho" w:cs="Times New Roman"/>
          <w:b/>
          <w:color w:val="000000"/>
        </w:rPr>
        <w:t>Самостійне електронне текстове мережеве видання.</w:t>
      </w:r>
    </w:p>
    <w:p w:rsidR="00297FE5" w:rsidRPr="00297FE5" w:rsidRDefault="00297FE5" w:rsidP="00297FE5">
      <w:pPr>
        <w:ind w:firstLine="0"/>
        <w:rPr>
          <w:rFonts w:eastAsia="MS Mincho" w:cs="Times New Roman"/>
          <w:b/>
          <w:bCs/>
          <w:color w:val="000000"/>
        </w:rPr>
      </w:pPr>
    </w:p>
    <w:p w:rsidR="00297FE5" w:rsidRPr="00297FE5" w:rsidRDefault="00297FE5" w:rsidP="00297FE5">
      <w:pPr>
        <w:ind w:firstLine="0"/>
        <w:rPr>
          <w:rFonts w:eastAsia="MS Mincho" w:cs="Times New Roman"/>
          <w:b/>
          <w:color w:val="000000"/>
        </w:rPr>
      </w:pPr>
      <w:r w:rsidRPr="00297FE5">
        <w:rPr>
          <w:rFonts w:eastAsia="MS Mincho" w:cs="Times New Roman"/>
          <w:b/>
          <w:bCs/>
          <w:color w:val="000000"/>
        </w:rPr>
        <w:t>Програма навчальної дисципліни схвалена науково-методичною радою Східноєвропейського національного університету імені Лесі Українки.</w:t>
      </w:r>
    </w:p>
    <w:p w:rsidR="00297FE5" w:rsidRPr="00297FE5" w:rsidRDefault="00297FE5" w:rsidP="00297FE5">
      <w:pPr>
        <w:ind w:firstLine="0"/>
        <w:rPr>
          <w:rFonts w:eastAsia="MS Mincho" w:cs="Times New Roman"/>
          <w:b/>
          <w:color w:val="000000"/>
        </w:rPr>
      </w:pPr>
    </w:p>
    <w:p w:rsidR="00297FE5" w:rsidRPr="00297FE5" w:rsidRDefault="00297FE5" w:rsidP="00297FE5">
      <w:pPr>
        <w:ind w:firstLine="0"/>
        <w:rPr>
          <w:rFonts w:eastAsia="MS Mincho" w:cs="Times New Roman"/>
          <w:b/>
          <w:color w:val="000000"/>
        </w:rPr>
      </w:pPr>
      <w:r w:rsidRPr="00297FE5">
        <w:rPr>
          <w:rFonts w:eastAsia="MS Mincho" w:cs="Times New Roman"/>
          <w:b/>
          <w:bCs/>
          <w:color w:val="000000"/>
        </w:rPr>
        <w:t xml:space="preserve">Програма навчальної дисципліни </w:t>
      </w:r>
      <w:r w:rsidRPr="00297FE5">
        <w:rPr>
          <w:rFonts w:eastAsia="MS Mincho" w:cs="Times New Roman"/>
          <w:b/>
          <w:color w:val="000000"/>
          <w:lang w:val="ru-RU"/>
        </w:rPr>
        <w:t>схвалена науково</w:t>
      </w:r>
      <w:r w:rsidRPr="00297FE5">
        <w:rPr>
          <w:rFonts w:eastAsia="MS Mincho" w:cs="Times New Roman"/>
          <w:b/>
          <w:color w:val="000000"/>
        </w:rPr>
        <w:t xml:space="preserve">ю </w:t>
      </w:r>
      <w:r w:rsidRPr="00297FE5">
        <w:rPr>
          <w:rFonts w:eastAsia="MS Mincho" w:cs="Times New Roman"/>
          <w:b/>
          <w:color w:val="000000"/>
          <w:lang w:val="ru-RU"/>
        </w:rPr>
        <w:t xml:space="preserve">радою </w:t>
      </w:r>
      <w:r w:rsidRPr="00297FE5">
        <w:rPr>
          <w:rFonts w:eastAsia="MS Mincho" w:cs="Times New Roman"/>
          <w:b/>
          <w:bCs/>
          <w:color w:val="000000"/>
        </w:rPr>
        <w:t>Східноєвропейського національного університету імені Лесі Українки.</w:t>
      </w:r>
    </w:p>
    <w:p w:rsidR="00297FE5" w:rsidRPr="00297FE5" w:rsidRDefault="00297FE5" w:rsidP="00297FE5">
      <w:pPr>
        <w:ind w:firstLine="0"/>
        <w:rPr>
          <w:rFonts w:eastAsia="MS Mincho" w:cs="Times New Roman"/>
          <w:b/>
          <w:color w:val="000000"/>
        </w:rPr>
      </w:pPr>
    </w:p>
    <w:p w:rsidR="005E40EA" w:rsidRDefault="005E40EA" w:rsidP="00A9230C">
      <w:pPr>
        <w:ind w:firstLine="0"/>
        <w:rPr>
          <w:rFonts w:eastAsia="MS Mincho" w:cs="Times New Roman"/>
          <w:b/>
          <w:color w:val="000000"/>
        </w:rPr>
      </w:pPr>
    </w:p>
    <w:p w:rsidR="005E40EA" w:rsidRDefault="005E40EA" w:rsidP="00A9230C">
      <w:pPr>
        <w:ind w:firstLine="0"/>
      </w:pPr>
    </w:p>
    <w:p w:rsidR="00F13B99" w:rsidRDefault="00F13B99" w:rsidP="00F13B99">
      <w:pPr>
        <w:ind w:firstLine="0"/>
        <w:jc w:val="right"/>
      </w:pPr>
      <w:r w:rsidRPr="00F13B99">
        <w:rPr>
          <w:rFonts w:cs="Times New Roman"/>
          <w:b/>
          <w:color w:val="000000"/>
        </w:rPr>
        <w:t xml:space="preserve">© </w:t>
      </w:r>
      <w:r w:rsidRPr="00F13B99">
        <w:rPr>
          <w:rFonts w:cs="Times New Roman"/>
        </w:rPr>
        <w:t>К</w:t>
      </w:r>
      <w:r w:rsidR="00356C25">
        <w:t>аліщук О. М., 2020</w:t>
      </w:r>
    </w:p>
    <w:p w:rsidR="00F13B99" w:rsidRDefault="006608E6" w:rsidP="00F13B99">
      <w:pPr>
        <w:ind w:firstLine="0"/>
        <w:jc w:val="right"/>
      </w:pPr>
      <w:r>
        <w:t>Кучинко М</w:t>
      </w:r>
      <w:r w:rsidR="00356C25">
        <w:t>. М., 2020</w:t>
      </w:r>
      <w:bookmarkStart w:id="0" w:name="_GoBack"/>
      <w:bookmarkEnd w:id="0"/>
    </w:p>
    <w:p w:rsidR="00A9230C" w:rsidRDefault="00A9230C" w:rsidP="00A9230C">
      <w:pPr>
        <w:ind w:firstLine="0"/>
      </w:pPr>
    </w:p>
    <w:p w:rsidR="00A9230C" w:rsidRDefault="00A9230C" w:rsidP="00A9230C">
      <w:pPr>
        <w:ind w:firstLine="0"/>
        <w:sectPr w:rsidR="00A9230C" w:rsidSect="00C57316">
          <w:pgSz w:w="11900" w:h="16840"/>
          <w:pgMar w:top="1134" w:right="850" w:bottom="1134" w:left="1701" w:header="708" w:footer="708" w:gutter="0"/>
          <w:cols w:space="708"/>
          <w:titlePg/>
          <w:docGrid w:linePitch="360"/>
        </w:sectPr>
      </w:pPr>
    </w:p>
    <w:p w:rsidR="00F13B99" w:rsidRPr="00F13B99" w:rsidRDefault="00F13B99" w:rsidP="00F13B99">
      <w:pPr>
        <w:ind w:firstLine="0"/>
        <w:jc w:val="center"/>
        <w:rPr>
          <w:b/>
        </w:rPr>
      </w:pPr>
      <w:r w:rsidRPr="00F13B99">
        <w:rPr>
          <w:b/>
        </w:rPr>
        <w:lastRenderedPageBreak/>
        <w:t>1. Опис навчальної дисципліни</w:t>
      </w:r>
    </w:p>
    <w:tbl>
      <w:tblPr>
        <w:tblStyle w:val="1-4"/>
        <w:tblW w:w="0" w:type="auto"/>
        <w:tblLook w:val="04A0"/>
      </w:tblPr>
      <w:tblGrid>
        <w:gridCol w:w="3188"/>
        <w:gridCol w:w="2590"/>
        <w:gridCol w:w="3787"/>
      </w:tblGrid>
      <w:tr w:rsidR="00F13B99" w:rsidRPr="00F13B99" w:rsidTr="000E521C">
        <w:trPr>
          <w:cnfStyle w:val="100000000000"/>
        </w:trPr>
        <w:tc>
          <w:tcPr>
            <w:cnfStyle w:val="001000000000"/>
            <w:tcW w:w="3188" w:type="dxa"/>
          </w:tcPr>
          <w:p w:rsidR="00F13B99" w:rsidRPr="00F13B99" w:rsidRDefault="00F13B99" w:rsidP="00F13B99">
            <w:pPr>
              <w:spacing w:line="240" w:lineRule="auto"/>
              <w:ind w:firstLine="0"/>
              <w:jc w:val="center"/>
            </w:pPr>
            <w:r w:rsidRPr="00F13B99">
              <w:t>Найменування</w:t>
            </w:r>
            <w:r>
              <w:t xml:space="preserve"> показників</w:t>
            </w:r>
          </w:p>
        </w:tc>
        <w:tc>
          <w:tcPr>
            <w:tcW w:w="2590" w:type="dxa"/>
          </w:tcPr>
          <w:p w:rsidR="00F13B99" w:rsidRPr="00F13B99" w:rsidRDefault="00F13B99" w:rsidP="00F13B99">
            <w:pPr>
              <w:spacing w:line="240" w:lineRule="auto"/>
              <w:ind w:firstLine="0"/>
              <w:jc w:val="center"/>
              <w:cnfStyle w:val="100000000000"/>
            </w:pPr>
            <w:r>
              <w:t>Галузь знань, спеціальність, освітня програма, освітній ступінь</w:t>
            </w:r>
          </w:p>
        </w:tc>
        <w:tc>
          <w:tcPr>
            <w:tcW w:w="3787" w:type="dxa"/>
          </w:tcPr>
          <w:p w:rsidR="00F13B99" w:rsidRPr="00F13B99" w:rsidRDefault="00F13B99" w:rsidP="00F13B99">
            <w:pPr>
              <w:spacing w:line="240" w:lineRule="auto"/>
              <w:ind w:firstLine="0"/>
              <w:jc w:val="center"/>
              <w:cnfStyle w:val="100000000000"/>
            </w:pPr>
            <w:r>
              <w:t>Характеристика навчальної дисципліни</w:t>
            </w:r>
          </w:p>
        </w:tc>
      </w:tr>
      <w:tr w:rsidR="00F13B99" w:rsidTr="000E521C">
        <w:trPr>
          <w:cnfStyle w:val="000000100000"/>
        </w:trPr>
        <w:tc>
          <w:tcPr>
            <w:cnfStyle w:val="001000000000"/>
            <w:tcW w:w="3188" w:type="dxa"/>
          </w:tcPr>
          <w:p w:rsidR="00F13B99" w:rsidRPr="000E521C" w:rsidRDefault="000E521C" w:rsidP="00F13B99">
            <w:pPr>
              <w:ind w:firstLine="0"/>
              <w:rPr>
                <w:b w:val="0"/>
              </w:rPr>
            </w:pPr>
            <w:r w:rsidRPr="000E521C">
              <w:rPr>
                <w:b w:val="0"/>
              </w:rPr>
              <w:t>Денна</w:t>
            </w:r>
            <w:r>
              <w:rPr>
                <w:b w:val="0"/>
              </w:rPr>
              <w:t xml:space="preserve"> форма навчання</w:t>
            </w:r>
          </w:p>
        </w:tc>
        <w:tc>
          <w:tcPr>
            <w:tcW w:w="2590" w:type="dxa"/>
          </w:tcPr>
          <w:p w:rsidR="00F13B99" w:rsidRDefault="000E521C" w:rsidP="000E521C">
            <w:pPr>
              <w:spacing w:line="240" w:lineRule="auto"/>
              <w:ind w:firstLine="0"/>
              <w:cnfStyle w:val="000000100000"/>
            </w:pPr>
            <w:r>
              <w:t>Галузь знань – 03 гуманітарні науки</w:t>
            </w:r>
          </w:p>
        </w:tc>
        <w:tc>
          <w:tcPr>
            <w:tcW w:w="3787" w:type="dxa"/>
          </w:tcPr>
          <w:p w:rsidR="00F13B99" w:rsidRDefault="00F13B99" w:rsidP="00F13B99">
            <w:pPr>
              <w:ind w:firstLine="0"/>
              <w:cnfStyle w:val="000000100000"/>
            </w:pPr>
            <w:r>
              <w:t>вибіркова</w:t>
            </w:r>
          </w:p>
        </w:tc>
      </w:tr>
      <w:tr w:rsidR="00F13B99" w:rsidTr="000E521C">
        <w:tc>
          <w:tcPr>
            <w:cnfStyle w:val="001000000000"/>
            <w:tcW w:w="3188" w:type="dxa"/>
          </w:tcPr>
          <w:p w:rsidR="00F13B99" w:rsidRPr="000E521C" w:rsidRDefault="000E521C" w:rsidP="000E521C">
            <w:pPr>
              <w:ind w:firstLine="0"/>
              <w:rPr>
                <w:b w:val="0"/>
              </w:rPr>
            </w:pPr>
            <w:r w:rsidRPr="000E521C">
              <w:rPr>
                <w:b w:val="0"/>
              </w:rPr>
              <w:t xml:space="preserve">Кількість </w:t>
            </w:r>
            <w:r>
              <w:rPr>
                <w:b w:val="0"/>
              </w:rPr>
              <w:t>годин – 90</w:t>
            </w:r>
          </w:p>
        </w:tc>
        <w:tc>
          <w:tcPr>
            <w:tcW w:w="2590" w:type="dxa"/>
          </w:tcPr>
          <w:p w:rsidR="00F13B99" w:rsidRDefault="000E521C" w:rsidP="000E521C">
            <w:pPr>
              <w:spacing w:line="240" w:lineRule="auto"/>
              <w:ind w:firstLine="0"/>
              <w:cnfStyle w:val="000000000000"/>
            </w:pPr>
            <w:r>
              <w:t>Спец</w:t>
            </w:r>
            <w:r w:rsidR="00372728">
              <w:t>іальність – 032 історія та архе</w:t>
            </w:r>
            <w:r>
              <w:t>ологія</w:t>
            </w:r>
          </w:p>
        </w:tc>
        <w:tc>
          <w:tcPr>
            <w:tcW w:w="3787" w:type="dxa"/>
          </w:tcPr>
          <w:p w:rsidR="00F13B99" w:rsidRDefault="00F13B99" w:rsidP="00F13B99">
            <w:pPr>
              <w:ind w:firstLine="0"/>
              <w:cnfStyle w:val="000000000000"/>
            </w:pPr>
            <w:r w:rsidRPr="000E521C">
              <w:rPr>
                <w:i/>
              </w:rPr>
              <w:t>Рік навчання</w:t>
            </w:r>
            <w:r>
              <w:t xml:space="preserve"> – перший</w:t>
            </w:r>
          </w:p>
        </w:tc>
      </w:tr>
      <w:tr w:rsidR="00F13B99" w:rsidTr="000E521C">
        <w:trPr>
          <w:cnfStyle w:val="000000100000"/>
        </w:trPr>
        <w:tc>
          <w:tcPr>
            <w:cnfStyle w:val="001000000000"/>
            <w:tcW w:w="3188" w:type="dxa"/>
          </w:tcPr>
          <w:p w:rsidR="00F13B99" w:rsidRDefault="000E521C" w:rsidP="00F13B99">
            <w:pPr>
              <w:ind w:firstLine="0"/>
            </w:pPr>
            <w:r>
              <w:rPr>
                <w:b w:val="0"/>
              </w:rPr>
              <w:t>Кількість кредитів – 3</w:t>
            </w:r>
          </w:p>
        </w:tc>
        <w:tc>
          <w:tcPr>
            <w:tcW w:w="2590" w:type="dxa"/>
          </w:tcPr>
          <w:p w:rsidR="00F13B99" w:rsidRDefault="000E521C" w:rsidP="000E521C">
            <w:pPr>
              <w:spacing w:line="240" w:lineRule="auto"/>
              <w:ind w:firstLine="0"/>
              <w:cnfStyle w:val="000000100000"/>
            </w:pPr>
            <w:r>
              <w:t>Освітньо-наукова програма “Історія та археологія”</w:t>
            </w:r>
          </w:p>
        </w:tc>
        <w:tc>
          <w:tcPr>
            <w:tcW w:w="3787" w:type="dxa"/>
          </w:tcPr>
          <w:p w:rsidR="00F13B99" w:rsidRDefault="00F13B99" w:rsidP="00F13B99">
            <w:pPr>
              <w:ind w:firstLine="0"/>
              <w:cnfStyle w:val="000000100000"/>
            </w:pPr>
            <w:r w:rsidRPr="000E521C">
              <w:rPr>
                <w:i/>
              </w:rPr>
              <w:t>Семестр</w:t>
            </w:r>
            <w:r>
              <w:t xml:space="preserve"> – перший</w:t>
            </w:r>
          </w:p>
        </w:tc>
      </w:tr>
      <w:tr w:rsidR="00F13B99" w:rsidTr="000E521C">
        <w:tc>
          <w:tcPr>
            <w:cnfStyle w:val="001000000000"/>
            <w:tcW w:w="3188" w:type="dxa"/>
          </w:tcPr>
          <w:p w:rsidR="00F13B99" w:rsidRPr="000E521C" w:rsidRDefault="000E521C" w:rsidP="00F13B99">
            <w:pPr>
              <w:ind w:firstLine="0"/>
              <w:rPr>
                <w:b w:val="0"/>
              </w:rPr>
            </w:pPr>
            <w:r w:rsidRPr="000E521C">
              <w:rPr>
                <w:b w:val="0"/>
              </w:rPr>
              <w:t>ІНДЗ: немає</w:t>
            </w:r>
          </w:p>
        </w:tc>
        <w:tc>
          <w:tcPr>
            <w:tcW w:w="2590" w:type="dxa"/>
          </w:tcPr>
          <w:p w:rsidR="00F13B99" w:rsidRDefault="000E521C" w:rsidP="000E521C">
            <w:pPr>
              <w:spacing w:line="240" w:lineRule="auto"/>
              <w:ind w:firstLine="0"/>
              <w:cnfStyle w:val="000000000000"/>
            </w:pPr>
            <w:r>
              <w:t>Освітній ступінь – доктор філософії</w:t>
            </w:r>
          </w:p>
        </w:tc>
        <w:tc>
          <w:tcPr>
            <w:tcW w:w="3787" w:type="dxa"/>
          </w:tcPr>
          <w:p w:rsidR="00F13B99" w:rsidRDefault="00F13B99" w:rsidP="00F13B99">
            <w:pPr>
              <w:ind w:firstLine="0"/>
              <w:cnfStyle w:val="000000000000"/>
            </w:pPr>
            <w:r w:rsidRPr="000E521C">
              <w:rPr>
                <w:i/>
              </w:rPr>
              <w:t xml:space="preserve">Лекції </w:t>
            </w:r>
            <w:r>
              <w:t>– 20 год.</w:t>
            </w:r>
          </w:p>
        </w:tc>
      </w:tr>
      <w:tr w:rsidR="00F13B99" w:rsidTr="000E521C">
        <w:trPr>
          <w:cnfStyle w:val="000000100000"/>
        </w:trPr>
        <w:tc>
          <w:tcPr>
            <w:cnfStyle w:val="001000000000"/>
            <w:tcW w:w="3188" w:type="dxa"/>
          </w:tcPr>
          <w:p w:rsidR="00F13B99" w:rsidRDefault="00F13B99" w:rsidP="00F13B99">
            <w:pPr>
              <w:ind w:firstLine="0"/>
            </w:pPr>
          </w:p>
        </w:tc>
        <w:tc>
          <w:tcPr>
            <w:tcW w:w="2590" w:type="dxa"/>
          </w:tcPr>
          <w:p w:rsidR="00F13B99" w:rsidRDefault="00F13B99" w:rsidP="00F13B99">
            <w:pPr>
              <w:ind w:firstLine="0"/>
              <w:cnfStyle w:val="000000100000"/>
            </w:pPr>
          </w:p>
        </w:tc>
        <w:tc>
          <w:tcPr>
            <w:tcW w:w="3787" w:type="dxa"/>
          </w:tcPr>
          <w:p w:rsidR="00F13B99" w:rsidRDefault="000E521C" w:rsidP="00F13B99">
            <w:pPr>
              <w:ind w:firstLine="0"/>
              <w:cnfStyle w:val="000000100000"/>
            </w:pPr>
            <w:r w:rsidRPr="000E521C">
              <w:rPr>
                <w:i/>
              </w:rPr>
              <w:t>Практичні (семінарські)</w:t>
            </w:r>
            <w:r>
              <w:t xml:space="preserve">  – 16 год.</w:t>
            </w:r>
          </w:p>
        </w:tc>
      </w:tr>
      <w:tr w:rsidR="00F13B99" w:rsidTr="000E521C">
        <w:tc>
          <w:tcPr>
            <w:cnfStyle w:val="001000000000"/>
            <w:tcW w:w="3188" w:type="dxa"/>
          </w:tcPr>
          <w:p w:rsidR="00F13B99" w:rsidRDefault="00F13B99" w:rsidP="00F13B99">
            <w:pPr>
              <w:ind w:firstLine="0"/>
            </w:pPr>
          </w:p>
        </w:tc>
        <w:tc>
          <w:tcPr>
            <w:tcW w:w="2590" w:type="dxa"/>
          </w:tcPr>
          <w:p w:rsidR="00F13B99" w:rsidRDefault="00F13B99" w:rsidP="00F13B99">
            <w:pPr>
              <w:ind w:firstLine="0"/>
              <w:cnfStyle w:val="000000000000"/>
            </w:pPr>
          </w:p>
        </w:tc>
        <w:tc>
          <w:tcPr>
            <w:tcW w:w="3787" w:type="dxa"/>
          </w:tcPr>
          <w:p w:rsidR="00F13B99" w:rsidRDefault="000E521C" w:rsidP="00F13B99">
            <w:pPr>
              <w:ind w:firstLine="0"/>
              <w:cnfStyle w:val="000000000000"/>
            </w:pPr>
            <w:r w:rsidRPr="000E521C">
              <w:rPr>
                <w:i/>
              </w:rPr>
              <w:t>Самостійна робота</w:t>
            </w:r>
            <w:r>
              <w:t xml:space="preserve"> – 54 год.</w:t>
            </w:r>
          </w:p>
        </w:tc>
      </w:tr>
      <w:tr w:rsidR="00F13B99" w:rsidTr="000E521C">
        <w:trPr>
          <w:cnfStyle w:val="000000100000"/>
        </w:trPr>
        <w:tc>
          <w:tcPr>
            <w:cnfStyle w:val="001000000000"/>
            <w:tcW w:w="3188" w:type="dxa"/>
          </w:tcPr>
          <w:p w:rsidR="00F13B99" w:rsidRDefault="00F13B99" w:rsidP="00F13B99">
            <w:pPr>
              <w:ind w:firstLine="0"/>
            </w:pPr>
          </w:p>
        </w:tc>
        <w:tc>
          <w:tcPr>
            <w:tcW w:w="2590" w:type="dxa"/>
          </w:tcPr>
          <w:p w:rsidR="00F13B99" w:rsidRDefault="00F13B99" w:rsidP="00F13B99">
            <w:pPr>
              <w:ind w:firstLine="0"/>
              <w:cnfStyle w:val="000000100000"/>
            </w:pPr>
          </w:p>
        </w:tc>
        <w:tc>
          <w:tcPr>
            <w:tcW w:w="3787" w:type="dxa"/>
          </w:tcPr>
          <w:p w:rsidR="00F13B99" w:rsidRDefault="000E521C" w:rsidP="00F13B99">
            <w:pPr>
              <w:ind w:firstLine="0"/>
              <w:cnfStyle w:val="000000100000"/>
            </w:pPr>
            <w:r w:rsidRPr="000E521C">
              <w:rPr>
                <w:i/>
              </w:rPr>
              <w:t>Форма контролю</w:t>
            </w:r>
            <w:r>
              <w:t>: залік</w:t>
            </w:r>
          </w:p>
        </w:tc>
      </w:tr>
    </w:tbl>
    <w:p w:rsidR="000E521C" w:rsidRDefault="000E521C" w:rsidP="000E521C">
      <w:pPr>
        <w:ind w:firstLine="0"/>
        <w:jc w:val="center"/>
      </w:pPr>
    </w:p>
    <w:p w:rsidR="00F13B99" w:rsidRPr="000E521C" w:rsidRDefault="000E521C" w:rsidP="000E521C">
      <w:pPr>
        <w:ind w:firstLine="0"/>
        <w:jc w:val="center"/>
        <w:rPr>
          <w:b/>
        </w:rPr>
      </w:pPr>
      <w:r w:rsidRPr="000E521C">
        <w:rPr>
          <w:b/>
        </w:rPr>
        <w:t>2. Анотація курсу</w:t>
      </w:r>
    </w:p>
    <w:p w:rsidR="0068357F" w:rsidRDefault="000E521C" w:rsidP="000E521C">
      <w:r>
        <w:t>Програма навчальної дисципліни “</w:t>
      </w:r>
      <w:r w:rsidR="006608E6">
        <w:t>Історія та культура Україниі Волині давньої доби і середьовіччя в світлі археології</w:t>
      </w:r>
      <w:r>
        <w:t>” складена відповідно до освітньо-наукової програми підготовки</w:t>
      </w:r>
      <w:r w:rsidR="003D4E4F">
        <w:t xml:space="preserve"> </w:t>
      </w:r>
      <w:r w:rsidR="003D4E4F">
        <w:rPr>
          <w:lang w:val="en-US"/>
        </w:rPr>
        <w:t>PhD</w:t>
      </w:r>
      <w:r w:rsidR="003D4E4F" w:rsidRPr="00455B84">
        <w:t xml:space="preserve"> </w:t>
      </w:r>
      <w:r w:rsidR="003D4E4F">
        <w:t>доктора філософії</w:t>
      </w:r>
      <w:r>
        <w:t xml:space="preserve"> </w:t>
      </w:r>
      <w:r w:rsidR="003D4E4F">
        <w:t>спеціальності 032 “історія та археологія”.</w:t>
      </w:r>
    </w:p>
    <w:p w:rsidR="003D4E4F" w:rsidRDefault="003D4E4F" w:rsidP="000E521C">
      <w:r>
        <w:t>Сучасний історик має чітко усвідомлювати спільне та відмінне між історіографією та джерельною базою студій.</w:t>
      </w:r>
      <w:r w:rsidR="00C57316">
        <w:t xml:space="preserve"> Безпорадність при використанні наукових праць та джерел впливає не лише на якість досліджень, а й загалом на ефективність науково-педагогічної діяльности. Вчений-історик повинен уміти знаходити потрібні йому історіографічні та археографічні джерела, ґрунтовно їх досліджувати та правильно тлумачити, здійснювати внутрішню та зовнішню критику джерел.</w:t>
      </w:r>
    </w:p>
    <w:p w:rsidR="00C57316" w:rsidRDefault="00C57316" w:rsidP="000E521C">
      <w:r>
        <w:t xml:space="preserve">Саме тому метою при підготовці </w:t>
      </w:r>
      <w:r>
        <w:rPr>
          <w:lang w:val="en-US"/>
        </w:rPr>
        <w:t>PhD</w:t>
      </w:r>
      <w:r w:rsidRPr="00455B84">
        <w:t xml:space="preserve"> </w:t>
      </w:r>
      <w:r>
        <w:t>доктора філософії зі спеціальності 032 “історія та археологія” до освітньо-наукової програми включено предмет “</w:t>
      </w:r>
      <w:r w:rsidR="006608E6">
        <w:t>Історія та культура України</w:t>
      </w:r>
      <w:r w:rsidR="00D900FA">
        <w:t xml:space="preserve"> </w:t>
      </w:r>
      <w:r w:rsidR="006608E6">
        <w:t>і Волині давньої доби і серед</w:t>
      </w:r>
      <w:r w:rsidR="00D900FA">
        <w:t>н</w:t>
      </w:r>
      <w:r w:rsidR="006608E6">
        <w:t>ьовіччя в світлі археології</w:t>
      </w:r>
      <w:r>
        <w:t xml:space="preserve">”, </w:t>
      </w:r>
      <w:r w:rsidRPr="00C57316">
        <w:rPr>
          <w:i/>
        </w:rPr>
        <w:t>метою</w:t>
      </w:r>
      <w:r>
        <w:t xml:space="preserve"> якого є навчити аспірантів </w:t>
      </w:r>
    </w:p>
    <w:p w:rsidR="00C57316" w:rsidRDefault="00C57316" w:rsidP="000E521C">
      <w:r>
        <w:t>Вивчення процесів у давні часи потребує використання особливих джерел. У межах курсу слухач має змогу познайомитися з метод</w:t>
      </w:r>
      <w:r w:rsidR="006608E6">
        <w:t xml:space="preserve">ичними підходами іа джерелами, </w:t>
      </w:r>
      <w:r>
        <w:t>суттєво відмінними від підходів та джрел, які вивчають та використовують в студіях інших періодів історії. Саме у цьому хронологічному проміжку домінуючим</w:t>
      </w:r>
      <w:r w:rsidR="00D94826">
        <w:t>и, якщо не єдиними є речові джерела, та, відповідно – підходи та методи археології та праісторії. Тож вивчення цього періоду можливе лише при комплексному використанні різних видів джерел.</w:t>
      </w:r>
    </w:p>
    <w:p w:rsidR="00D94826" w:rsidRDefault="00D94826" w:rsidP="00D94826">
      <w:pPr>
        <w:ind w:firstLine="0"/>
      </w:pPr>
    </w:p>
    <w:p w:rsidR="00D94826" w:rsidRPr="00D94826" w:rsidRDefault="00D94826" w:rsidP="00D94826">
      <w:pPr>
        <w:ind w:firstLine="0"/>
        <w:jc w:val="center"/>
        <w:rPr>
          <w:b/>
        </w:rPr>
      </w:pPr>
      <w:r w:rsidRPr="00D94826">
        <w:rPr>
          <w:b/>
        </w:rPr>
        <w:t>3. Компетенції</w:t>
      </w:r>
    </w:p>
    <w:p w:rsidR="00B6414D" w:rsidRDefault="00B6414D" w:rsidP="000E521C">
      <w:r>
        <w:t xml:space="preserve">Компетентності базують на знаннях, досвіді, цінностях, набутих завдяки навчанню, пов’язані із загальною здатністю людини оперувати у певних ситуаціях набутими знаннями та практичним досвідом і є показником успішності. Нині загальноприйнятим є поділ компетентностей на дві групи: предметно-спеціальні </w:t>
      </w:r>
      <w:r w:rsidRPr="00455B84">
        <w:t>(</w:t>
      </w:r>
      <w:r>
        <w:rPr>
          <w:lang w:val="en-US"/>
        </w:rPr>
        <w:t>subject</w:t>
      </w:r>
      <w:r w:rsidRPr="00455B84">
        <w:t xml:space="preserve"> </w:t>
      </w:r>
      <w:r>
        <w:rPr>
          <w:lang w:val="en-US"/>
        </w:rPr>
        <w:t>specific</w:t>
      </w:r>
      <w:r w:rsidRPr="00455B84">
        <w:t xml:space="preserve"> </w:t>
      </w:r>
      <w:r>
        <w:rPr>
          <w:lang w:val="en-US"/>
        </w:rPr>
        <w:t>competences</w:t>
      </w:r>
      <w:r w:rsidRPr="00455B84">
        <w:t>)</w:t>
      </w:r>
      <w:r>
        <w:t xml:space="preserve"> та загальні </w:t>
      </w:r>
      <w:r w:rsidRPr="00455B84">
        <w:t>(</w:t>
      </w:r>
      <w:r>
        <w:rPr>
          <w:lang w:val="en-US"/>
        </w:rPr>
        <w:t>generic</w:t>
      </w:r>
      <w:r w:rsidRPr="00455B84">
        <w:t xml:space="preserve"> </w:t>
      </w:r>
      <w:r>
        <w:rPr>
          <w:lang w:val="en-US"/>
        </w:rPr>
        <w:t>competences</w:t>
      </w:r>
      <w:r w:rsidRPr="00455B84">
        <w:t xml:space="preserve">, </w:t>
      </w:r>
      <w:r>
        <w:rPr>
          <w:lang w:val="en-US"/>
        </w:rPr>
        <w:t>transferable</w:t>
      </w:r>
      <w:r w:rsidRPr="00455B84">
        <w:t xml:space="preserve"> </w:t>
      </w:r>
      <w:r>
        <w:t xml:space="preserve">skilles). Сприяння розвитку </w:t>
      </w:r>
      <w:r w:rsidR="00BE5D3D">
        <w:t>в</w:t>
      </w:r>
      <w:r>
        <w:t>мінь (зага</w:t>
      </w:r>
      <w:r w:rsidR="00BE5D3D">
        <w:t>л</w:t>
      </w:r>
      <w:r>
        <w:t>ьних та предметно-спеціальних компетенцій) є об’єктом процесу навчання та освітньої програми.</w:t>
      </w:r>
    </w:p>
    <w:p w:rsidR="00BE5D3D" w:rsidRDefault="00B6414D" w:rsidP="00BE5D3D">
      <w:r>
        <w:t>До кінця навчання а</w:t>
      </w:r>
      <w:r w:rsidR="00BE5D3D">
        <w:t>спіранти повинні бути компетент</w:t>
      </w:r>
      <w:r>
        <w:t>ним</w:t>
      </w:r>
      <w:r w:rsidR="00BE5D3D">
        <w:t>и</w:t>
      </w:r>
      <w:r>
        <w:t xml:space="preserve"> у наступних питаннях.</w:t>
      </w:r>
    </w:p>
    <w:p w:rsidR="00BE5D3D" w:rsidRDefault="00B6414D" w:rsidP="00BE5D3D">
      <w:pPr>
        <w:pStyle w:val="a9"/>
        <w:numPr>
          <w:ilvl w:val="0"/>
          <w:numId w:val="6"/>
        </w:numPr>
      </w:pPr>
      <w:r>
        <w:t>(</w:t>
      </w:r>
      <w:r w:rsidR="00BE5D3D" w:rsidRPr="00BE5D3D">
        <w:rPr>
          <w:i/>
        </w:rPr>
        <w:t>інте</w:t>
      </w:r>
      <w:r w:rsidRPr="00BE5D3D">
        <w:rPr>
          <w:i/>
        </w:rPr>
        <w:t>ґральна компетентність</w:t>
      </w:r>
      <w:r>
        <w:t>) Здатність забезпечувати постановку та роз’язання актуальних проблем давньої та середньовічної історії України через глибоке осмислення сучасних теоретичних положень узагальнення методологічних принципів і методичних підходів, урахування практики та створення на цій основі нових знань.</w:t>
      </w:r>
      <w:r w:rsidR="00BE5D3D" w:rsidRPr="00BE5D3D">
        <w:t xml:space="preserve"> </w:t>
      </w:r>
      <w:r w:rsidR="00BE5D3D">
        <w:t>Здатність продукувати наукові ідеї, оволодіти методологією наукової та педагогічної діяльності, вирішувати комплексні проблеми в процесі професійної діяльності</w:t>
      </w:r>
      <w:r w:rsidR="00BE5D3D" w:rsidRPr="00BE5D3D">
        <w:rPr>
          <w:sz w:val="28"/>
          <w:szCs w:val="28"/>
        </w:rPr>
        <w:t xml:space="preserve"> </w:t>
      </w:r>
      <w:r w:rsidR="00BE5D3D" w:rsidRPr="001A58EB">
        <w:t>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r w:rsidR="00BE5D3D">
        <w:t xml:space="preserve">, проводити оригінальне наукове дослідження у галузі гуманітарних наук (ІНТ). </w:t>
      </w:r>
      <w:r w:rsidR="00BE5D3D" w:rsidRPr="001A58EB">
        <w:t>Здатність розв’язувати складні спеціалізовані задачі та практичні проблеми під час професійної діяльності у галузі історії й археології, або у процесі навчання, наукової діяльності, що передбачає застосування теорій та методів історії та археології і характеризується комплексністю та невизначеністю умов</w:t>
      </w:r>
    </w:p>
    <w:p w:rsidR="00BE5D3D" w:rsidRPr="00BE5D3D" w:rsidRDefault="00BE5D3D" w:rsidP="00BE5D3D">
      <w:pPr>
        <w:pStyle w:val="a9"/>
        <w:numPr>
          <w:ilvl w:val="0"/>
          <w:numId w:val="6"/>
        </w:numPr>
      </w:pPr>
      <w:r w:rsidRPr="00BE5D3D">
        <w:rPr>
          <w:spacing w:val="-1"/>
        </w:rPr>
        <w:t>Ґрунтовні знання теоретико-прикладних засад гуманітарних наук (ЗК-1).</w:t>
      </w:r>
    </w:p>
    <w:p w:rsidR="00BE5D3D" w:rsidRDefault="00BE5D3D" w:rsidP="00BE5D3D">
      <w:pPr>
        <w:pStyle w:val="a9"/>
        <w:numPr>
          <w:ilvl w:val="0"/>
          <w:numId w:val="6"/>
        </w:numPr>
      </w:pPr>
      <w:r w:rsidRPr="00BE5D3D">
        <w:rPr>
          <w:spacing w:val="-1"/>
        </w:rPr>
        <w:t>Здатність ініціювати та проводити оригінальні наукові дослідження, виокремлювати актуальні наукові проблеми, здійснювати пошук та критичне аналізування інформації (ЗК-2).</w:t>
      </w:r>
      <w:r w:rsidRPr="00BE5D3D">
        <w:t xml:space="preserve"> </w:t>
      </w:r>
      <w:r>
        <w:t>Оволодіння загальнонауковими компетентностями, спрямованими на комплексне розуміння проблем давньої та середньовічної історії України з урахуванням міжпредметних та міждисциплінарних зв’язків.</w:t>
      </w:r>
    </w:p>
    <w:p w:rsidR="00BE5D3D" w:rsidRDefault="00BE5D3D" w:rsidP="00BE5D3D">
      <w:pPr>
        <w:pStyle w:val="a9"/>
        <w:numPr>
          <w:ilvl w:val="0"/>
          <w:numId w:val="6"/>
        </w:numPr>
      </w:pPr>
      <w:r w:rsidRPr="00BE5D3D">
        <w:rPr>
          <w:spacing w:val="-1"/>
        </w:rPr>
        <w:t>Усвідомлення необхідності перманентного навчання та здатність самовдосконалюватись впродовж життя (ЗК-4).</w:t>
      </w:r>
      <w:r w:rsidRPr="00BE5D3D">
        <w:t xml:space="preserve"> </w:t>
      </w:r>
      <w:r>
        <w:t>Здатність до пошуку, обробки та аналізу інформації з різних джерел. Входити в тему, здійснювати пошук літератури з теми дослідження, складати бібліографії шляхом пошуку в каталогах та інформаційно-довідкових відділах архівів, бібліотек та інформаційно-довідкових відділах архівів, роботи з електронними базами даних і пошуковими системами.</w:t>
      </w:r>
    </w:p>
    <w:p w:rsidR="00BE5D3D" w:rsidRPr="00BE5D3D" w:rsidRDefault="00BE5D3D" w:rsidP="00BE5D3D">
      <w:pPr>
        <w:pStyle w:val="a9"/>
        <w:numPr>
          <w:ilvl w:val="0"/>
          <w:numId w:val="6"/>
        </w:numPr>
      </w:pPr>
      <w:r w:rsidRPr="00BE5D3D">
        <w:rPr>
          <w:spacing w:val="-1"/>
        </w:rPr>
        <w:lastRenderedPageBreak/>
        <w:t>Здатність бути цілеспрямованим, наполегливим, старанним та усвідомлювати соціально-моральну відповідальність за одержані наукові результати (ЗК-6).</w:t>
      </w:r>
    </w:p>
    <w:p w:rsidR="00BE5D3D" w:rsidRPr="00BE5D3D" w:rsidRDefault="00BE5D3D" w:rsidP="00BE5D3D">
      <w:pPr>
        <w:pStyle w:val="a9"/>
        <w:numPr>
          <w:ilvl w:val="0"/>
          <w:numId w:val="6"/>
        </w:numPr>
      </w:pPr>
      <w:r w:rsidRPr="00BE5D3D">
        <w:rPr>
          <w:spacing w:val="-1"/>
        </w:rPr>
        <w:t xml:space="preserve">Здатність раціонально планувати та розподіляти власний час, самостійно проводити наукові дослідження, взаємодіяти у колективі та виявляти лідерські здібності при виконанні наукових проектів (ЗК-7).  </w:t>
      </w:r>
    </w:p>
    <w:p w:rsidR="00BE5D3D" w:rsidRPr="00BE5D3D" w:rsidRDefault="00BE5D3D" w:rsidP="00BE5D3D">
      <w:pPr>
        <w:pStyle w:val="a9"/>
        <w:numPr>
          <w:ilvl w:val="0"/>
          <w:numId w:val="6"/>
        </w:numPr>
      </w:pPr>
      <w:r w:rsidRPr="00BE5D3D">
        <w:rPr>
          <w:color w:val="000000"/>
          <w:spacing w:val="-1"/>
        </w:rPr>
        <w:t xml:space="preserve">Ґрунтовні знання теоретичних та методологічних засад розвитку історичної науки, історичних шкіл та методологій, постмодерністських дискурсів та парадигм </w:t>
      </w:r>
      <w:r>
        <w:t>історії</w:t>
      </w:r>
      <w:r w:rsidRPr="00BE5D3D">
        <w:rPr>
          <w:color w:val="000000"/>
          <w:spacing w:val="-1"/>
        </w:rPr>
        <w:t xml:space="preserve"> (ФК-1).</w:t>
      </w:r>
    </w:p>
    <w:p w:rsidR="00BE5D3D" w:rsidRDefault="00BE5D3D" w:rsidP="00BE5D3D">
      <w:pPr>
        <w:pStyle w:val="a9"/>
        <w:numPr>
          <w:ilvl w:val="0"/>
          <w:numId w:val="6"/>
        </w:numPr>
      </w:pPr>
      <w:r w:rsidRPr="00BE5D3D">
        <w:rPr>
          <w:color w:val="000000"/>
          <w:spacing w:val="-1"/>
        </w:rPr>
        <w:t>Ґрунтовні знання класичного та сучасного наукового інструментарію дослідження суспільно-політичних, соціально-економічних явищ та процесів (ФК-2).</w:t>
      </w:r>
      <w:r w:rsidRPr="00BE5D3D">
        <w:t xml:space="preserve"> </w:t>
      </w:r>
      <w:r>
        <w:t>Детальне знання одного з історичних періодів. Глибоке володіння джерельним та концептуальним матеріалом щодо давньої та середньовічної історії України.</w:t>
      </w:r>
    </w:p>
    <w:p w:rsidR="00BE5D3D" w:rsidRPr="00BE5D3D" w:rsidRDefault="00BE5D3D" w:rsidP="00BE5D3D">
      <w:pPr>
        <w:pStyle w:val="a9"/>
        <w:numPr>
          <w:ilvl w:val="0"/>
          <w:numId w:val="6"/>
        </w:numPr>
      </w:pPr>
      <w:r w:rsidRPr="00BE5D3D">
        <w:rPr>
          <w:color w:val="000000"/>
          <w:spacing w:val="-1"/>
        </w:rPr>
        <w:t>Вміння використовувати нормативні документи в галузі освіти та діяльності вищої школи в адміністративно-управлінській, навчально-педагогічній та науково-дослідницькій роботі (ФК-3).</w:t>
      </w:r>
    </w:p>
    <w:p w:rsidR="00BE5D3D" w:rsidRDefault="00BE5D3D" w:rsidP="00BE5D3D">
      <w:pPr>
        <w:pStyle w:val="a9"/>
        <w:numPr>
          <w:ilvl w:val="0"/>
          <w:numId w:val="6"/>
        </w:numPr>
      </w:pPr>
      <w:r w:rsidRPr="00BE5D3D">
        <w:rPr>
          <w:bCs/>
        </w:rPr>
        <w:t>Збирання, опрацювання та критика наукових джерел інформації з історії (ФК-5).</w:t>
      </w:r>
      <w:r w:rsidRPr="00BE5D3D">
        <w:t xml:space="preserve"> </w:t>
      </w:r>
      <w:r>
        <w:t>Здатність демонструвати системне оновлення і розуміння суттєвої інформації, що є передовою для візії давньої та середньовічної історії України. Поінформованість про поточний стан історичних студій і дебатів з проблем медієвістики в Україні.</w:t>
      </w:r>
    </w:p>
    <w:p w:rsidR="00BE5D3D" w:rsidRPr="00BE5D3D" w:rsidRDefault="00BE5D3D" w:rsidP="00BE5D3D">
      <w:pPr>
        <w:pStyle w:val="a9"/>
        <w:numPr>
          <w:ilvl w:val="0"/>
          <w:numId w:val="6"/>
        </w:numPr>
      </w:pPr>
      <w:r w:rsidRPr="00BE5D3D">
        <w:rPr>
          <w:shd w:val="clear" w:color="auto" w:fill="FFFFFF"/>
        </w:rPr>
        <w:t>Здатність до побудови тлумачно-інтерпретативних схем історичного наративу з використанням існуючих та власних теоретичних моделей в спеціалізованому історичному дослідженні,</w:t>
      </w:r>
      <w:r w:rsidRPr="00BE5D3D">
        <w:rPr>
          <w:rStyle w:val="apple-converted-space"/>
          <w:shd w:val="clear" w:color="auto" w:fill="FFFFFF"/>
        </w:rPr>
        <w:t xml:space="preserve"> </w:t>
      </w:r>
      <w:r w:rsidRPr="00BE5D3D">
        <w:rPr>
          <w:shd w:val="clear" w:color="auto" w:fill="FFFFFF"/>
        </w:rPr>
        <w:t>що передбачає глибоке переосмислення наявних та створення нових цілісних знань (ФК-6).</w:t>
      </w:r>
    </w:p>
    <w:p w:rsidR="00BE5D3D" w:rsidRDefault="00BE5D3D" w:rsidP="00BE5D3D">
      <w:pPr>
        <w:pStyle w:val="a9"/>
        <w:numPr>
          <w:ilvl w:val="0"/>
          <w:numId w:val="6"/>
        </w:numPr>
      </w:pPr>
      <w:r>
        <w:t>Знання і розуміння спеціалізованої історичної предметної області і професії, виявлення та розуміння причинно-наслідкових зв’язків (ФК-7).</w:t>
      </w:r>
      <w:r w:rsidRPr="00BE5D3D">
        <w:t xml:space="preserve"> </w:t>
      </w:r>
      <w:r>
        <w:t>Критичне усвідомлення сталого розвитку історичних студій і дискусій. Критичне розуміння відмінностей історіографічних поглядів на події давньої та середньовічної історії України у різні епохи і у різних контекстах, зв’язок їх з розвитком філософії та науки загалом. Усвідомлення принципів професіоналізації та інституціоналізації історичної науки.</w:t>
      </w:r>
    </w:p>
    <w:p w:rsidR="00BE5D3D" w:rsidRDefault="00BE5D3D" w:rsidP="00BE5D3D">
      <w:pPr>
        <w:pStyle w:val="a9"/>
        <w:numPr>
          <w:ilvl w:val="0"/>
          <w:numId w:val="6"/>
        </w:numPr>
      </w:pPr>
      <w:r w:rsidRPr="002B17DD">
        <w:t xml:space="preserve">Спроможність управління дослідженням: застосування ефективного проектного менеджменту при постановці дослідницьких цілей з історії та археології; оптимальне поєднання поточних і пріоритетних видів діяльності в історичному та археологічному середовищі; системність аналізу і порівняння інформації; пошук та </w:t>
      </w:r>
      <w:r w:rsidRPr="002B17DD">
        <w:lastRenderedPageBreak/>
        <w:t>аналіз джерел необхідної інформації; грамотне використання інформаційних технологій</w:t>
      </w:r>
      <w:r>
        <w:t xml:space="preserve"> (ФК-8).</w:t>
      </w:r>
    </w:p>
    <w:p w:rsidR="00BE5D3D" w:rsidRDefault="00BE5D3D" w:rsidP="00BE5D3D">
      <w:pPr>
        <w:pStyle w:val="a9"/>
        <w:numPr>
          <w:ilvl w:val="0"/>
          <w:numId w:val="6"/>
        </w:numPr>
      </w:pPr>
      <w:r>
        <w:t>В</w:t>
      </w:r>
      <w:r w:rsidRPr="002B17DD">
        <w:t xml:space="preserve">изначати сутність державної ідеї у політичній культурі суспільств європейських країн у </w:t>
      </w:r>
      <w:r>
        <w:t xml:space="preserve">новітню </w:t>
      </w:r>
      <w:r w:rsidRPr="002B17DD">
        <w:t>добу історії</w:t>
      </w:r>
      <w:r>
        <w:t xml:space="preserve"> (ФК-9).</w:t>
      </w:r>
      <w:r w:rsidRPr="00BE5D3D">
        <w:t xml:space="preserve"> </w:t>
      </w:r>
      <w:r>
        <w:t>Усвідомлення суспільної ролі історика, використання історії в інтересах суспільства і зловживань на цьому ґрунті. Розуміння значущости наукових знань про історичне минуле людства, країни та її народу для розв’язання поточних суспільних і політичних проблем. Розуміння спонук і сенс спроб міфологізації минувшин</w:t>
      </w:r>
    </w:p>
    <w:p w:rsidR="00BE5D3D" w:rsidRDefault="00BE5D3D" w:rsidP="00BE5D3D">
      <w:pPr>
        <w:pStyle w:val="a9"/>
        <w:numPr>
          <w:ilvl w:val="0"/>
          <w:numId w:val="6"/>
        </w:numPr>
      </w:pPr>
      <w:r w:rsidRPr="002B17DD">
        <w:t xml:space="preserve">Використання оригінальних наукових досліджень з питань історії та археології на високому фаховому рівні, досягнення наукових результатів, що створюють нові знання, з акцентом на актуальних загальнодержавних проблемах з використанням новітніх </w:t>
      </w:r>
      <w:r w:rsidRPr="00B0416C">
        <w:t>методів наукового пошуку (ФК-10</w:t>
      </w:r>
      <w:r>
        <w:t>)</w:t>
      </w:r>
    </w:p>
    <w:p w:rsidR="00B6414D" w:rsidRDefault="00B6414D" w:rsidP="000E521C">
      <w:r>
        <w:t>В</w:t>
      </w:r>
      <w:r w:rsidR="00174EA2">
        <w:t>одночас, при вивченні курсу “Давня і середньовічна історія України: історіографічний та джерелознавчий аспекти” слухач має отримати компетенції академічного дослідника й експерта, здатного працювати з проблематикою вказаного періоду в сучасному публічному просторі та популяризувати знання з давнього та середньовічного періоду історії України в сфе</w:t>
      </w:r>
      <w:r w:rsidR="00D900FA">
        <w:t>рі медіа, освітніх та культурних</w:t>
      </w:r>
      <w:r w:rsidR="00174EA2">
        <w:t xml:space="preserve"> ініціатив.</w:t>
      </w:r>
    </w:p>
    <w:p w:rsidR="00174EA2" w:rsidRDefault="00174EA2" w:rsidP="000E521C">
      <w:r>
        <w:t xml:space="preserve">Для того, щоб формування даних компетенцій було можливе, аспірант, який розпочав освоєння програми третього рівня освіти, повинен: </w:t>
      </w:r>
    </w:p>
    <w:p w:rsidR="00174EA2" w:rsidRDefault="00174EA2" w:rsidP="000E521C">
      <w:r w:rsidRPr="00174EA2">
        <w:rPr>
          <w:i/>
        </w:rPr>
        <w:t>знати</w:t>
      </w:r>
      <w:r>
        <w:t xml:space="preserve"> основні методи науково-дослідницької та педагогічної діяльності;</w:t>
      </w:r>
    </w:p>
    <w:p w:rsidR="00174EA2" w:rsidRDefault="00174EA2" w:rsidP="000E521C">
      <w:r w:rsidRPr="00174EA2">
        <w:rPr>
          <w:i/>
        </w:rPr>
        <w:t>вміти</w:t>
      </w:r>
      <w:r>
        <w:t xml:space="preserve"> виділяти та систематизувати основні ідеї у наукових текстах; критично оцінювати будь-яку інформацію незалежно від джерела; уникати автоматичного застосування стандартних формул та прийомів для вирішення задач;</w:t>
      </w:r>
    </w:p>
    <w:p w:rsidR="00174EA2" w:rsidRDefault="00174EA2" w:rsidP="000E521C">
      <w:r w:rsidRPr="00174EA2">
        <w:rPr>
          <w:i/>
        </w:rPr>
        <w:t>володіти</w:t>
      </w:r>
      <w:r>
        <w:t xml:space="preserve"> навичками збору, обробки, аналізу і систематизації інформації з теми дослідження; навичками вибору методів та засобів</w:t>
      </w:r>
      <w:r w:rsidR="001C518A">
        <w:t xml:space="preserve"> вирішення завдань дослідження.</w:t>
      </w:r>
    </w:p>
    <w:p w:rsidR="001C518A" w:rsidRDefault="001C518A" w:rsidP="000E521C"/>
    <w:p w:rsidR="001C518A" w:rsidRPr="001C518A" w:rsidRDefault="001C518A" w:rsidP="001C518A">
      <w:pPr>
        <w:ind w:firstLine="0"/>
        <w:jc w:val="center"/>
        <w:rPr>
          <w:b/>
        </w:rPr>
      </w:pPr>
      <w:r>
        <w:rPr>
          <w:b/>
        </w:rPr>
        <w:t>4. Інформаційний обсяг навчальної дисципліни</w:t>
      </w:r>
    </w:p>
    <w:p w:rsidR="00174EA2" w:rsidRDefault="001C518A" w:rsidP="000E521C">
      <w:r>
        <w:t>Н</w:t>
      </w:r>
      <w:r w:rsidR="00174EA2">
        <w:t>а</w:t>
      </w:r>
      <w:r>
        <w:t>вчальна дисципліна “Давня і середньовічна історія України: історіографічний та джерелознавчий аспекти” складається з двох модулів.</w:t>
      </w:r>
    </w:p>
    <w:tbl>
      <w:tblPr>
        <w:tblStyle w:val="1-4"/>
        <w:tblW w:w="9606" w:type="dxa"/>
        <w:tblLayout w:type="fixed"/>
        <w:tblLook w:val="04A0"/>
      </w:tblPr>
      <w:tblGrid>
        <w:gridCol w:w="4644"/>
        <w:gridCol w:w="993"/>
        <w:gridCol w:w="992"/>
        <w:gridCol w:w="1496"/>
        <w:gridCol w:w="1481"/>
      </w:tblGrid>
      <w:tr w:rsidR="001C518A" w:rsidRPr="001C518A" w:rsidTr="001C518A">
        <w:trPr>
          <w:cnfStyle w:val="100000000000"/>
        </w:trPr>
        <w:tc>
          <w:tcPr>
            <w:cnfStyle w:val="001000000000"/>
            <w:tcW w:w="4644" w:type="dxa"/>
          </w:tcPr>
          <w:p w:rsidR="001C518A" w:rsidRPr="001C518A" w:rsidRDefault="001C518A" w:rsidP="001C518A">
            <w:pPr>
              <w:ind w:firstLine="0"/>
              <w:jc w:val="center"/>
            </w:pPr>
            <w:r>
              <w:t>Назви змістових модулів і тем</w:t>
            </w:r>
          </w:p>
        </w:tc>
        <w:tc>
          <w:tcPr>
            <w:tcW w:w="993" w:type="dxa"/>
          </w:tcPr>
          <w:p w:rsidR="001C518A" w:rsidRPr="001C518A" w:rsidRDefault="001C518A" w:rsidP="001C518A">
            <w:pPr>
              <w:ind w:firstLine="0"/>
              <w:jc w:val="center"/>
              <w:cnfStyle w:val="100000000000"/>
            </w:pPr>
            <w:r>
              <w:t xml:space="preserve">Усього </w:t>
            </w:r>
          </w:p>
        </w:tc>
        <w:tc>
          <w:tcPr>
            <w:tcW w:w="992" w:type="dxa"/>
          </w:tcPr>
          <w:p w:rsidR="001C518A" w:rsidRPr="001C518A" w:rsidRDefault="001C518A" w:rsidP="001C518A">
            <w:pPr>
              <w:ind w:firstLine="0"/>
              <w:jc w:val="center"/>
              <w:cnfStyle w:val="100000000000"/>
            </w:pPr>
            <w:r>
              <w:t>Лекції</w:t>
            </w:r>
          </w:p>
        </w:tc>
        <w:tc>
          <w:tcPr>
            <w:tcW w:w="1496" w:type="dxa"/>
          </w:tcPr>
          <w:p w:rsidR="001C518A" w:rsidRPr="001C518A" w:rsidRDefault="001C518A" w:rsidP="001C518A">
            <w:pPr>
              <w:ind w:firstLine="0"/>
              <w:cnfStyle w:val="100000000000"/>
            </w:pPr>
            <w:r>
              <w:t>Практичні</w:t>
            </w:r>
          </w:p>
        </w:tc>
        <w:tc>
          <w:tcPr>
            <w:tcW w:w="1481" w:type="dxa"/>
          </w:tcPr>
          <w:p w:rsidR="001C518A" w:rsidRPr="001C518A" w:rsidRDefault="001C518A" w:rsidP="00923089">
            <w:pPr>
              <w:spacing w:line="240" w:lineRule="auto"/>
              <w:ind w:firstLine="0"/>
              <w:jc w:val="center"/>
              <w:cnfStyle w:val="100000000000"/>
            </w:pPr>
            <w:r>
              <w:t>Самостійна робота</w:t>
            </w:r>
          </w:p>
        </w:tc>
      </w:tr>
      <w:tr w:rsidR="00C83293" w:rsidTr="00C83293">
        <w:trPr>
          <w:cnfStyle w:val="000000100000"/>
        </w:trPr>
        <w:tc>
          <w:tcPr>
            <w:cnfStyle w:val="001000000000"/>
            <w:tcW w:w="9606" w:type="dxa"/>
            <w:gridSpan w:val="5"/>
          </w:tcPr>
          <w:p w:rsidR="00C83293" w:rsidRPr="00C83293" w:rsidRDefault="00C83293" w:rsidP="006608E6">
            <w:pPr>
              <w:ind w:firstLine="0"/>
              <w:jc w:val="center"/>
              <w:rPr>
                <w:b w:val="0"/>
              </w:rPr>
            </w:pPr>
            <w:r w:rsidRPr="00C83293">
              <w:rPr>
                <w:b w:val="0"/>
              </w:rPr>
              <w:t>Змістовий модуль</w:t>
            </w:r>
            <w:r>
              <w:rPr>
                <w:b w:val="0"/>
              </w:rPr>
              <w:t> 1.</w:t>
            </w:r>
            <w:r w:rsidR="00F81C48">
              <w:rPr>
                <w:b w:val="0"/>
              </w:rPr>
              <w:t xml:space="preserve"> </w:t>
            </w:r>
          </w:p>
        </w:tc>
      </w:tr>
      <w:tr w:rsidR="001C518A" w:rsidTr="001C518A">
        <w:tc>
          <w:tcPr>
            <w:cnfStyle w:val="001000000000"/>
            <w:tcW w:w="4644" w:type="dxa"/>
          </w:tcPr>
          <w:p w:rsidR="001C518A" w:rsidRPr="001C518A" w:rsidRDefault="00C83293" w:rsidP="006608E6">
            <w:pPr>
              <w:ind w:firstLine="0"/>
              <w:rPr>
                <w:b w:val="0"/>
              </w:rPr>
            </w:pPr>
            <w:r>
              <w:rPr>
                <w:b w:val="0"/>
              </w:rPr>
              <w:t>Тема</w:t>
            </w:r>
            <w:r w:rsidR="00195265">
              <w:rPr>
                <w:b w:val="0"/>
              </w:rPr>
              <w:t xml:space="preserve"> 1. </w:t>
            </w:r>
            <w:r w:rsidR="006608E6">
              <w:rPr>
                <w:b w:val="0"/>
              </w:rPr>
              <w:t>Вступ.</w:t>
            </w:r>
          </w:p>
        </w:tc>
        <w:tc>
          <w:tcPr>
            <w:tcW w:w="993" w:type="dxa"/>
          </w:tcPr>
          <w:p w:rsidR="001C518A" w:rsidRDefault="00455B84" w:rsidP="001C518A">
            <w:pPr>
              <w:ind w:firstLine="0"/>
              <w:cnfStyle w:val="000000000000"/>
            </w:pPr>
            <w:r>
              <w:t>2</w:t>
            </w:r>
          </w:p>
        </w:tc>
        <w:tc>
          <w:tcPr>
            <w:tcW w:w="992" w:type="dxa"/>
          </w:tcPr>
          <w:p w:rsidR="001C518A" w:rsidRDefault="00455B84" w:rsidP="001C518A">
            <w:pPr>
              <w:ind w:firstLine="0"/>
              <w:cnfStyle w:val="000000000000"/>
            </w:pPr>
            <w:r>
              <w:t>2</w:t>
            </w:r>
          </w:p>
        </w:tc>
        <w:tc>
          <w:tcPr>
            <w:tcW w:w="1496" w:type="dxa"/>
          </w:tcPr>
          <w:p w:rsidR="001C518A" w:rsidRDefault="001C518A" w:rsidP="001C518A">
            <w:pPr>
              <w:ind w:firstLine="0"/>
              <w:cnfStyle w:val="000000000000"/>
            </w:pPr>
          </w:p>
        </w:tc>
        <w:tc>
          <w:tcPr>
            <w:tcW w:w="1481" w:type="dxa"/>
          </w:tcPr>
          <w:p w:rsidR="001C518A" w:rsidRDefault="001C518A" w:rsidP="001C518A">
            <w:pPr>
              <w:ind w:firstLine="0"/>
              <w:cnfStyle w:val="000000000000"/>
            </w:pPr>
          </w:p>
        </w:tc>
      </w:tr>
      <w:tr w:rsidR="00C83293" w:rsidTr="001C518A">
        <w:trPr>
          <w:cnfStyle w:val="000000100000"/>
        </w:trPr>
        <w:tc>
          <w:tcPr>
            <w:cnfStyle w:val="001000000000"/>
            <w:tcW w:w="4644" w:type="dxa"/>
          </w:tcPr>
          <w:p w:rsidR="00C83293" w:rsidRPr="001C518A" w:rsidRDefault="00195265" w:rsidP="006608E6">
            <w:pPr>
              <w:ind w:firstLine="0"/>
              <w:rPr>
                <w:b w:val="0"/>
              </w:rPr>
            </w:pPr>
            <w:r>
              <w:rPr>
                <w:b w:val="0"/>
              </w:rPr>
              <w:t xml:space="preserve">Тема 2. </w:t>
            </w:r>
            <w:r w:rsidR="00D900FA">
              <w:rPr>
                <w:b w:val="0"/>
              </w:rPr>
              <w:t>Пам’ятки населення Украї</w:t>
            </w:r>
            <w:r w:rsidR="006608E6">
              <w:rPr>
                <w:b w:val="0"/>
              </w:rPr>
              <w:t>ни та Волині доби палеоліту</w:t>
            </w:r>
          </w:p>
        </w:tc>
        <w:tc>
          <w:tcPr>
            <w:tcW w:w="993" w:type="dxa"/>
          </w:tcPr>
          <w:p w:rsidR="00C83293" w:rsidRDefault="00455B84" w:rsidP="001C518A">
            <w:pPr>
              <w:ind w:firstLine="0"/>
              <w:cnfStyle w:val="000000100000"/>
            </w:pPr>
            <w:r>
              <w:t>2</w:t>
            </w:r>
          </w:p>
        </w:tc>
        <w:tc>
          <w:tcPr>
            <w:tcW w:w="992" w:type="dxa"/>
          </w:tcPr>
          <w:p w:rsidR="00C83293" w:rsidRDefault="00455B84" w:rsidP="001C518A">
            <w:pPr>
              <w:ind w:firstLine="0"/>
              <w:cnfStyle w:val="000000100000"/>
            </w:pPr>
            <w:r>
              <w:t>2</w:t>
            </w:r>
          </w:p>
        </w:tc>
        <w:tc>
          <w:tcPr>
            <w:tcW w:w="1496" w:type="dxa"/>
          </w:tcPr>
          <w:p w:rsidR="00C83293" w:rsidRDefault="00C83293" w:rsidP="001C518A">
            <w:pPr>
              <w:ind w:firstLine="0"/>
              <w:cnfStyle w:val="000000100000"/>
            </w:pPr>
          </w:p>
        </w:tc>
        <w:tc>
          <w:tcPr>
            <w:tcW w:w="1481" w:type="dxa"/>
          </w:tcPr>
          <w:p w:rsidR="00C83293" w:rsidRDefault="00C83293" w:rsidP="001C518A">
            <w:pPr>
              <w:ind w:firstLine="0"/>
              <w:cnfStyle w:val="000000100000"/>
            </w:pPr>
          </w:p>
        </w:tc>
      </w:tr>
      <w:tr w:rsidR="00C83293" w:rsidTr="001C518A">
        <w:tc>
          <w:tcPr>
            <w:cnfStyle w:val="001000000000"/>
            <w:tcW w:w="4644" w:type="dxa"/>
          </w:tcPr>
          <w:p w:rsidR="00C83293" w:rsidRPr="001C518A" w:rsidRDefault="006608E6" w:rsidP="006608E6">
            <w:pPr>
              <w:ind w:firstLine="0"/>
              <w:rPr>
                <w:b w:val="0"/>
              </w:rPr>
            </w:pPr>
            <w:r>
              <w:rPr>
                <w:b w:val="0"/>
              </w:rPr>
              <w:lastRenderedPageBreak/>
              <w:t>Тема 3. Матеріал</w:t>
            </w:r>
            <w:r w:rsidR="00455B84">
              <w:rPr>
                <w:b w:val="0"/>
              </w:rPr>
              <w:t>ьн</w:t>
            </w:r>
            <w:r>
              <w:rPr>
                <w:b w:val="0"/>
              </w:rPr>
              <w:t>а культура населення України та Волині у епоху мезоліту</w:t>
            </w:r>
          </w:p>
        </w:tc>
        <w:tc>
          <w:tcPr>
            <w:tcW w:w="993" w:type="dxa"/>
          </w:tcPr>
          <w:p w:rsidR="00C83293" w:rsidRDefault="00455B84" w:rsidP="001C518A">
            <w:pPr>
              <w:ind w:firstLine="0"/>
              <w:cnfStyle w:val="000000000000"/>
            </w:pPr>
            <w:r>
              <w:t>2</w:t>
            </w:r>
          </w:p>
        </w:tc>
        <w:tc>
          <w:tcPr>
            <w:tcW w:w="992" w:type="dxa"/>
          </w:tcPr>
          <w:p w:rsidR="00C83293" w:rsidRDefault="00C83293" w:rsidP="001C518A">
            <w:pPr>
              <w:ind w:firstLine="0"/>
              <w:cnfStyle w:val="000000000000"/>
            </w:pPr>
          </w:p>
        </w:tc>
        <w:tc>
          <w:tcPr>
            <w:tcW w:w="1496" w:type="dxa"/>
          </w:tcPr>
          <w:p w:rsidR="00C83293" w:rsidRDefault="00455B84" w:rsidP="001C518A">
            <w:pPr>
              <w:ind w:firstLine="0"/>
              <w:cnfStyle w:val="000000000000"/>
            </w:pPr>
            <w:r>
              <w:t>2</w:t>
            </w:r>
          </w:p>
        </w:tc>
        <w:tc>
          <w:tcPr>
            <w:tcW w:w="1481" w:type="dxa"/>
          </w:tcPr>
          <w:p w:rsidR="00C83293" w:rsidRDefault="00C83293" w:rsidP="001C518A">
            <w:pPr>
              <w:ind w:firstLine="0"/>
              <w:cnfStyle w:val="000000000000"/>
            </w:pPr>
          </w:p>
        </w:tc>
      </w:tr>
      <w:tr w:rsidR="00923089" w:rsidTr="001C518A">
        <w:trPr>
          <w:cnfStyle w:val="000000100000"/>
        </w:trPr>
        <w:tc>
          <w:tcPr>
            <w:cnfStyle w:val="001000000000"/>
            <w:tcW w:w="4644" w:type="dxa"/>
          </w:tcPr>
          <w:p w:rsidR="00923089" w:rsidRDefault="006608E6" w:rsidP="006608E6">
            <w:pPr>
              <w:ind w:firstLine="0"/>
              <w:rPr>
                <w:b w:val="0"/>
              </w:rPr>
            </w:pPr>
            <w:r>
              <w:rPr>
                <w:b w:val="0"/>
              </w:rPr>
              <w:t>Тема 4. Пам’ятки культури України та в часи енеоліту</w:t>
            </w:r>
          </w:p>
        </w:tc>
        <w:tc>
          <w:tcPr>
            <w:tcW w:w="993" w:type="dxa"/>
          </w:tcPr>
          <w:p w:rsidR="00923089" w:rsidRDefault="00455B84" w:rsidP="001C518A">
            <w:pPr>
              <w:ind w:firstLine="0"/>
              <w:cnfStyle w:val="000000100000"/>
            </w:pPr>
            <w:r>
              <w:t>2</w:t>
            </w:r>
          </w:p>
        </w:tc>
        <w:tc>
          <w:tcPr>
            <w:tcW w:w="992" w:type="dxa"/>
          </w:tcPr>
          <w:p w:rsidR="00923089" w:rsidRDefault="00455B84" w:rsidP="001C518A">
            <w:pPr>
              <w:ind w:firstLine="0"/>
              <w:cnfStyle w:val="000000100000"/>
            </w:pPr>
            <w:r>
              <w:t>2</w:t>
            </w:r>
          </w:p>
        </w:tc>
        <w:tc>
          <w:tcPr>
            <w:tcW w:w="1496" w:type="dxa"/>
          </w:tcPr>
          <w:p w:rsidR="00923089" w:rsidRDefault="00923089" w:rsidP="001C518A">
            <w:pPr>
              <w:ind w:firstLine="0"/>
              <w:cnfStyle w:val="000000100000"/>
            </w:pPr>
          </w:p>
        </w:tc>
        <w:tc>
          <w:tcPr>
            <w:tcW w:w="1481" w:type="dxa"/>
          </w:tcPr>
          <w:p w:rsidR="00923089" w:rsidRDefault="00923089" w:rsidP="001C518A">
            <w:pPr>
              <w:ind w:firstLine="0"/>
              <w:cnfStyle w:val="000000100000"/>
            </w:pPr>
          </w:p>
        </w:tc>
      </w:tr>
      <w:tr w:rsidR="00C83293" w:rsidTr="001C518A">
        <w:tc>
          <w:tcPr>
            <w:cnfStyle w:val="001000000000"/>
            <w:tcW w:w="4644" w:type="dxa"/>
          </w:tcPr>
          <w:p w:rsidR="00C83293" w:rsidRPr="00455B84" w:rsidRDefault="00923089" w:rsidP="006608E6">
            <w:pPr>
              <w:ind w:firstLine="0"/>
              <w:rPr>
                <w:lang w:val="ru-RU"/>
              </w:rPr>
            </w:pPr>
            <w:r>
              <w:rPr>
                <w:b w:val="0"/>
              </w:rPr>
              <w:t>Тема 5</w:t>
            </w:r>
            <w:r w:rsidR="00195265">
              <w:rPr>
                <w:b w:val="0"/>
              </w:rPr>
              <w:t xml:space="preserve">. </w:t>
            </w:r>
            <w:r w:rsidR="00455B84">
              <w:rPr>
                <w:b w:val="0"/>
              </w:rPr>
              <w:t>Особливості доби неоліту</w:t>
            </w:r>
            <w:r w:rsidR="006608E6">
              <w:rPr>
                <w:b w:val="0"/>
              </w:rPr>
              <w:t xml:space="preserve"> та енеоліту на Волині</w:t>
            </w:r>
            <w:r w:rsidR="00195265">
              <w:rPr>
                <w:b w:val="0"/>
              </w:rPr>
              <w:t xml:space="preserve"> </w:t>
            </w:r>
          </w:p>
        </w:tc>
        <w:tc>
          <w:tcPr>
            <w:tcW w:w="993" w:type="dxa"/>
          </w:tcPr>
          <w:p w:rsidR="00C83293" w:rsidRDefault="00455B84" w:rsidP="001C518A">
            <w:pPr>
              <w:ind w:firstLine="0"/>
              <w:cnfStyle w:val="000000000000"/>
            </w:pPr>
            <w:r>
              <w:t>2</w:t>
            </w:r>
          </w:p>
        </w:tc>
        <w:tc>
          <w:tcPr>
            <w:tcW w:w="992" w:type="dxa"/>
          </w:tcPr>
          <w:p w:rsidR="00C83293" w:rsidRDefault="00C83293" w:rsidP="001C518A">
            <w:pPr>
              <w:ind w:firstLine="0"/>
              <w:cnfStyle w:val="000000000000"/>
            </w:pPr>
          </w:p>
        </w:tc>
        <w:tc>
          <w:tcPr>
            <w:tcW w:w="1496" w:type="dxa"/>
          </w:tcPr>
          <w:p w:rsidR="00C83293" w:rsidRDefault="00455B84" w:rsidP="001C518A">
            <w:pPr>
              <w:ind w:firstLine="0"/>
              <w:cnfStyle w:val="000000000000"/>
            </w:pPr>
            <w:r>
              <w:t>2</w:t>
            </w:r>
          </w:p>
        </w:tc>
        <w:tc>
          <w:tcPr>
            <w:tcW w:w="1481" w:type="dxa"/>
          </w:tcPr>
          <w:p w:rsidR="00C83293" w:rsidRDefault="00C83293" w:rsidP="001C518A">
            <w:pPr>
              <w:ind w:firstLine="0"/>
              <w:cnfStyle w:val="000000000000"/>
            </w:pPr>
          </w:p>
        </w:tc>
      </w:tr>
      <w:tr w:rsidR="00C83293" w:rsidTr="001C518A">
        <w:trPr>
          <w:cnfStyle w:val="000000100000"/>
        </w:trPr>
        <w:tc>
          <w:tcPr>
            <w:cnfStyle w:val="001000000000"/>
            <w:tcW w:w="4644" w:type="dxa"/>
          </w:tcPr>
          <w:p w:rsidR="00C83293" w:rsidRPr="001C518A" w:rsidRDefault="00923089" w:rsidP="006608E6">
            <w:pPr>
              <w:ind w:firstLine="0"/>
              <w:rPr>
                <w:b w:val="0"/>
              </w:rPr>
            </w:pPr>
            <w:r>
              <w:rPr>
                <w:b w:val="0"/>
              </w:rPr>
              <w:t>Тема 6</w:t>
            </w:r>
            <w:r w:rsidR="00F81C48">
              <w:rPr>
                <w:b w:val="0"/>
              </w:rPr>
              <w:t xml:space="preserve">. </w:t>
            </w:r>
            <w:r w:rsidR="006608E6">
              <w:rPr>
                <w:b w:val="0"/>
              </w:rPr>
              <w:t>Старожитности Волині бронзового віку</w:t>
            </w:r>
          </w:p>
        </w:tc>
        <w:tc>
          <w:tcPr>
            <w:tcW w:w="993" w:type="dxa"/>
          </w:tcPr>
          <w:p w:rsidR="00C83293" w:rsidRDefault="00455B84" w:rsidP="001C518A">
            <w:pPr>
              <w:ind w:firstLine="0"/>
              <w:cnfStyle w:val="000000100000"/>
            </w:pPr>
            <w:r>
              <w:t>2</w:t>
            </w:r>
          </w:p>
        </w:tc>
        <w:tc>
          <w:tcPr>
            <w:tcW w:w="992" w:type="dxa"/>
          </w:tcPr>
          <w:p w:rsidR="00C83293" w:rsidRDefault="00C83293" w:rsidP="001C518A">
            <w:pPr>
              <w:ind w:firstLine="0"/>
              <w:cnfStyle w:val="000000100000"/>
            </w:pPr>
          </w:p>
        </w:tc>
        <w:tc>
          <w:tcPr>
            <w:tcW w:w="1496" w:type="dxa"/>
          </w:tcPr>
          <w:p w:rsidR="00C83293" w:rsidRDefault="00455B84" w:rsidP="001C518A">
            <w:pPr>
              <w:ind w:firstLine="0"/>
              <w:cnfStyle w:val="000000100000"/>
            </w:pPr>
            <w:r>
              <w:t>2</w:t>
            </w:r>
          </w:p>
        </w:tc>
        <w:tc>
          <w:tcPr>
            <w:tcW w:w="1481" w:type="dxa"/>
          </w:tcPr>
          <w:p w:rsidR="00C83293" w:rsidRDefault="00C83293" w:rsidP="001C518A">
            <w:pPr>
              <w:ind w:firstLine="0"/>
              <w:cnfStyle w:val="000000100000"/>
            </w:pPr>
          </w:p>
        </w:tc>
      </w:tr>
      <w:tr w:rsidR="00C83293" w:rsidTr="001C518A">
        <w:tc>
          <w:tcPr>
            <w:cnfStyle w:val="001000000000"/>
            <w:tcW w:w="4644" w:type="dxa"/>
          </w:tcPr>
          <w:p w:rsidR="00C83293" w:rsidRPr="001C518A" w:rsidRDefault="00923089" w:rsidP="006608E6">
            <w:pPr>
              <w:ind w:firstLine="0"/>
              <w:rPr>
                <w:b w:val="0"/>
              </w:rPr>
            </w:pPr>
            <w:r>
              <w:rPr>
                <w:b w:val="0"/>
              </w:rPr>
              <w:t>Тема 7</w:t>
            </w:r>
            <w:r w:rsidR="00F81C48">
              <w:rPr>
                <w:b w:val="0"/>
              </w:rPr>
              <w:t xml:space="preserve">. </w:t>
            </w:r>
            <w:r w:rsidR="006608E6">
              <w:rPr>
                <w:b w:val="0"/>
              </w:rPr>
              <w:t>Історико-культурний розвиток на теренах України та Волині в ранньозалізному віці</w:t>
            </w:r>
          </w:p>
        </w:tc>
        <w:tc>
          <w:tcPr>
            <w:tcW w:w="993" w:type="dxa"/>
          </w:tcPr>
          <w:p w:rsidR="00C83293" w:rsidRDefault="00455B84" w:rsidP="001C518A">
            <w:pPr>
              <w:ind w:firstLine="0"/>
              <w:cnfStyle w:val="000000000000"/>
            </w:pPr>
            <w:r>
              <w:t>12</w:t>
            </w:r>
          </w:p>
        </w:tc>
        <w:tc>
          <w:tcPr>
            <w:tcW w:w="992" w:type="dxa"/>
          </w:tcPr>
          <w:p w:rsidR="00C83293" w:rsidRDefault="00455B84" w:rsidP="001C518A">
            <w:pPr>
              <w:ind w:firstLine="0"/>
              <w:cnfStyle w:val="000000000000"/>
            </w:pPr>
            <w:r>
              <w:t>2</w:t>
            </w:r>
          </w:p>
        </w:tc>
        <w:tc>
          <w:tcPr>
            <w:tcW w:w="1496" w:type="dxa"/>
          </w:tcPr>
          <w:p w:rsidR="00C83293" w:rsidRDefault="00C83293" w:rsidP="001C518A">
            <w:pPr>
              <w:ind w:firstLine="0"/>
              <w:cnfStyle w:val="000000000000"/>
            </w:pPr>
          </w:p>
        </w:tc>
        <w:tc>
          <w:tcPr>
            <w:tcW w:w="1481" w:type="dxa"/>
          </w:tcPr>
          <w:p w:rsidR="00C83293" w:rsidRDefault="00455B84" w:rsidP="001C518A">
            <w:pPr>
              <w:ind w:firstLine="0"/>
              <w:cnfStyle w:val="000000000000"/>
            </w:pPr>
            <w:r>
              <w:t>10</w:t>
            </w:r>
          </w:p>
        </w:tc>
      </w:tr>
      <w:tr w:rsidR="00F81C48" w:rsidTr="00F81C48">
        <w:trPr>
          <w:cnfStyle w:val="000000100000"/>
        </w:trPr>
        <w:tc>
          <w:tcPr>
            <w:cnfStyle w:val="001000000000"/>
            <w:tcW w:w="9606" w:type="dxa"/>
            <w:gridSpan w:val="5"/>
          </w:tcPr>
          <w:p w:rsidR="00F81C48" w:rsidRPr="00F81C48" w:rsidRDefault="00F81C48" w:rsidP="006608E6">
            <w:pPr>
              <w:ind w:firstLine="0"/>
              <w:jc w:val="center"/>
              <w:rPr>
                <w:b w:val="0"/>
              </w:rPr>
            </w:pPr>
            <w:r>
              <w:rPr>
                <w:b w:val="0"/>
              </w:rPr>
              <w:t>Змістовий м</w:t>
            </w:r>
            <w:r w:rsidRPr="00F81C48">
              <w:rPr>
                <w:b w:val="0"/>
              </w:rPr>
              <w:t>одуль 2.</w:t>
            </w:r>
            <w:r w:rsidR="00923089">
              <w:rPr>
                <w:b w:val="0"/>
              </w:rPr>
              <w:t xml:space="preserve"> </w:t>
            </w:r>
          </w:p>
        </w:tc>
      </w:tr>
      <w:tr w:rsidR="00C83293" w:rsidTr="001C518A">
        <w:tc>
          <w:tcPr>
            <w:cnfStyle w:val="001000000000"/>
            <w:tcW w:w="4644" w:type="dxa"/>
          </w:tcPr>
          <w:p w:rsidR="00C83293" w:rsidRPr="001C518A" w:rsidRDefault="00AA50F6" w:rsidP="006608E6">
            <w:pPr>
              <w:ind w:firstLine="0"/>
              <w:rPr>
                <w:b w:val="0"/>
              </w:rPr>
            </w:pPr>
            <w:r>
              <w:rPr>
                <w:b w:val="0"/>
              </w:rPr>
              <w:t xml:space="preserve">Тема 8. </w:t>
            </w:r>
            <w:r w:rsidR="006608E6">
              <w:rPr>
                <w:b w:val="0"/>
              </w:rPr>
              <w:t>Давньослов’янські пам’ятки культури України</w:t>
            </w:r>
          </w:p>
        </w:tc>
        <w:tc>
          <w:tcPr>
            <w:tcW w:w="993" w:type="dxa"/>
          </w:tcPr>
          <w:p w:rsidR="00C83293" w:rsidRDefault="00455B84" w:rsidP="001C518A">
            <w:pPr>
              <w:ind w:firstLine="0"/>
              <w:cnfStyle w:val="000000000000"/>
            </w:pPr>
            <w:r>
              <w:t>4</w:t>
            </w:r>
          </w:p>
        </w:tc>
        <w:tc>
          <w:tcPr>
            <w:tcW w:w="992" w:type="dxa"/>
          </w:tcPr>
          <w:p w:rsidR="00C83293" w:rsidRDefault="00455B84" w:rsidP="001C518A">
            <w:pPr>
              <w:ind w:firstLine="0"/>
              <w:cnfStyle w:val="000000000000"/>
            </w:pPr>
            <w:r>
              <w:t>2</w:t>
            </w:r>
          </w:p>
        </w:tc>
        <w:tc>
          <w:tcPr>
            <w:tcW w:w="1496" w:type="dxa"/>
          </w:tcPr>
          <w:p w:rsidR="00C83293" w:rsidRDefault="00455B84" w:rsidP="001C518A">
            <w:pPr>
              <w:ind w:firstLine="0"/>
              <w:cnfStyle w:val="000000000000"/>
            </w:pPr>
            <w:r>
              <w:t>2</w:t>
            </w:r>
          </w:p>
        </w:tc>
        <w:tc>
          <w:tcPr>
            <w:tcW w:w="1481" w:type="dxa"/>
          </w:tcPr>
          <w:p w:rsidR="00C83293" w:rsidRDefault="00C83293" w:rsidP="001C518A">
            <w:pPr>
              <w:ind w:firstLine="0"/>
              <w:cnfStyle w:val="000000000000"/>
            </w:pPr>
          </w:p>
        </w:tc>
      </w:tr>
      <w:tr w:rsidR="00C83293" w:rsidTr="001C518A">
        <w:trPr>
          <w:cnfStyle w:val="000000100000"/>
        </w:trPr>
        <w:tc>
          <w:tcPr>
            <w:cnfStyle w:val="001000000000"/>
            <w:tcW w:w="4644" w:type="dxa"/>
          </w:tcPr>
          <w:p w:rsidR="00C83293" w:rsidRPr="001C518A" w:rsidRDefault="00AA50F6" w:rsidP="001C518A">
            <w:pPr>
              <w:ind w:firstLine="0"/>
              <w:rPr>
                <w:b w:val="0"/>
              </w:rPr>
            </w:pPr>
            <w:r>
              <w:rPr>
                <w:b w:val="0"/>
              </w:rPr>
              <w:t>Тема 9.</w:t>
            </w:r>
            <w:r w:rsidR="006608E6">
              <w:rPr>
                <w:b w:val="0"/>
              </w:rPr>
              <w:t xml:space="preserve"> Давньослов’янські пам’ятки історії та культури Волині</w:t>
            </w:r>
          </w:p>
        </w:tc>
        <w:tc>
          <w:tcPr>
            <w:tcW w:w="993" w:type="dxa"/>
          </w:tcPr>
          <w:p w:rsidR="00C83293" w:rsidRDefault="00455B84" w:rsidP="001C518A">
            <w:pPr>
              <w:ind w:firstLine="0"/>
              <w:cnfStyle w:val="000000100000"/>
            </w:pPr>
            <w:r>
              <w:t>2</w:t>
            </w:r>
          </w:p>
        </w:tc>
        <w:tc>
          <w:tcPr>
            <w:tcW w:w="992" w:type="dxa"/>
          </w:tcPr>
          <w:p w:rsidR="00C83293" w:rsidRDefault="00455B84" w:rsidP="001C518A">
            <w:pPr>
              <w:ind w:firstLine="0"/>
              <w:cnfStyle w:val="000000100000"/>
            </w:pPr>
            <w:r>
              <w:t>2</w:t>
            </w:r>
          </w:p>
        </w:tc>
        <w:tc>
          <w:tcPr>
            <w:tcW w:w="1496" w:type="dxa"/>
          </w:tcPr>
          <w:p w:rsidR="00C83293" w:rsidRDefault="00C83293" w:rsidP="001C518A">
            <w:pPr>
              <w:ind w:firstLine="0"/>
              <w:cnfStyle w:val="000000100000"/>
            </w:pPr>
          </w:p>
        </w:tc>
        <w:tc>
          <w:tcPr>
            <w:tcW w:w="1481" w:type="dxa"/>
          </w:tcPr>
          <w:p w:rsidR="00C83293" w:rsidRDefault="00C83293" w:rsidP="001C518A">
            <w:pPr>
              <w:ind w:firstLine="0"/>
              <w:cnfStyle w:val="000000100000"/>
            </w:pPr>
          </w:p>
        </w:tc>
      </w:tr>
      <w:tr w:rsidR="00C83293" w:rsidTr="001C518A">
        <w:tc>
          <w:tcPr>
            <w:cnfStyle w:val="001000000000"/>
            <w:tcW w:w="4644" w:type="dxa"/>
          </w:tcPr>
          <w:p w:rsidR="00C83293" w:rsidRPr="001C518A" w:rsidRDefault="00455B84" w:rsidP="001C518A">
            <w:pPr>
              <w:ind w:firstLine="0"/>
              <w:rPr>
                <w:b w:val="0"/>
              </w:rPr>
            </w:pPr>
            <w:r>
              <w:rPr>
                <w:b w:val="0"/>
              </w:rPr>
              <w:t>Тема 10. Культура Ук</w:t>
            </w:r>
            <w:r w:rsidR="006608E6">
              <w:rPr>
                <w:b w:val="0"/>
              </w:rPr>
              <w:t>раїни та Волині пізньоримського періоду</w:t>
            </w:r>
          </w:p>
        </w:tc>
        <w:tc>
          <w:tcPr>
            <w:tcW w:w="993" w:type="dxa"/>
          </w:tcPr>
          <w:p w:rsidR="00C83293" w:rsidRDefault="00455B84" w:rsidP="001C518A">
            <w:pPr>
              <w:ind w:firstLine="0"/>
              <w:cnfStyle w:val="000000000000"/>
            </w:pPr>
            <w:r>
              <w:t>2</w:t>
            </w:r>
          </w:p>
        </w:tc>
        <w:tc>
          <w:tcPr>
            <w:tcW w:w="992" w:type="dxa"/>
          </w:tcPr>
          <w:p w:rsidR="00C83293" w:rsidRDefault="00C83293" w:rsidP="001C518A">
            <w:pPr>
              <w:ind w:firstLine="0"/>
              <w:cnfStyle w:val="000000000000"/>
            </w:pPr>
          </w:p>
        </w:tc>
        <w:tc>
          <w:tcPr>
            <w:tcW w:w="1496" w:type="dxa"/>
          </w:tcPr>
          <w:p w:rsidR="00C83293" w:rsidRDefault="00455B84" w:rsidP="001C518A">
            <w:pPr>
              <w:ind w:firstLine="0"/>
              <w:cnfStyle w:val="000000000000"/>
            </w:pPr>
            <w:r>
              <w:t>2</w:t>
            </w:r>
          </w:p>
        </w:tc>
        <w:tc>
          <w:tcPr>
            <w:tcW w:w="1481" w:type="dxa"/>
          </w:tcPr>
          <w:p w:rsidR="00C83293" w:rsidRDefault="00C83293" w:rsidP="001C518A">
            <w:pPr>
              <w:ind w:firstLine="0"/>
              <w:cnfStyle w:val="000000000000"/>
            </w:pPr>
          </w:p>
        </w:tc>
      </w:tr>
      <w:tr w:rsidR="00C83293" w:rsidTr="001C518A">
        <w:trPr>
          <w:cnfStyle w:val="000000100000"/>
        </w:trPr>
        <w:tc>
          <w:tcPr>
            <w:cnfStyle w:val="001000000000"/>
            <w:tcW w:w="4644" w:type="dxa"/>
          </w:tcPr>
          <w:p w:rsidR="00C83293" w:rsidRPr="001C518A" w:rsidRDefault="00014D61" w:rsidP="006608E6">
            <w:pPr>
              <w:ind w:firstLine="0"/>
              <w:rPr>
                <w:b w:val="0"/>
              </w:rPr>
            </w:pPr>
            <w:r>
              <w:rPr>
                <w:b w:val="0"/>
              </w:rPr>
              <w:t xml:space="preserve">Тема 11. </w:t>
            </w:r>
            <w:r w:rsidR="006608E6">
              <w:rPr>
                <w:b w:val="0"/>
              </w:rPr>
              <w:t>Історія культури східних слов’ян напередодні утворення Давньоруської держави (загальноукраїнський та реґіональний аспекти)</w:t>
            </w:r>
          </w:p>
        </w:tc>
        <w:tc>
          <w:tcPr>
            <w:tcW w:w="993" w:type="dxa"/>
          </w:tcPr>
          <w:p w:rsidR="00C83293" w:rsidRDefault="00455B84" w:rsidP="001C518A">
            <w:pPr>
              <w:ind w:firstLine="0"/>
              <w:cnfStyle w:val="000000100000"/>
            </w:pPr>
            <w:r>
              <w:t>2</w:t>
            </w:r>
          </w:p>
        </w:tc>
        <w:tc>
          <w:tcPr>
            <w:tcW w:w="992" w:type="dxa"/>
          </w:tcPr>
          <w:p w:rsidR="00C83293" w:rsidRDefault="00455B84" w:rsidP="001C518A">
            <w:pPr>
              <w:ind w:firstLine="0"/>
              <w:cnfStyle w:val="000000100000"/>
            </w:pPr>
            <w:r>
              <w:t>2</w:t>
            </w:r>
          </w:p>
        </w:tc>
        <w:tc>
          <w:tcPr>
            <w:tcW w:w="1496" w:type="dxa"/>
          </w:tcPr>
          <w:p w:rsidR="00C83293" w:rsidRDefault="00C83293" w:rsidP="001C518A">
            <w:pPr>
              <w:ind w:firstLine="0"/>
              <w:cnfStyle w:val="000000100000"/>
            </w:pPr>
          </w:p>
        </w:tc>
        <w:tc>
          <w:tcPr>
            <w:tcW w:w="1481" w:type="dxa"/>
          </w:tcPr>
          <w:p w:rsidR="00C83293" w:rsidRDefault="00C83293" w:rsidP="001C518A">
            <w:pPr>
              <w:ind w:firstLine="0"/>
              <w:cnfStyle w:val="000000100000"/>
            </w:pPr>
          </w:p>
        </w:tc>
      </w:tr>
      <w:tr w:rsidR="001C518A" w:rsidTr="001C518A">
        <w:tc>
          <w:tcPr>
            <w:cnfStyle w:val="001000000000"/>
            <w:tcW w:w="4644" w:type="dxa"/>
          </w:tcPr>
          <w:p w:rsidR="001C518A" w:rsidRPr="001C518A" w:rsidRDefault="006608E6" w:rsidP="001C518A">
            <w:pPr>
              <w:ind w:firstLine="0"/>
              <w:rPr>
                <w:b w:val="0"/>
              </w:rPr>
            </w:pPr>
            <w:r>
              <w:rPr>
                <w:b w:val="0"/>
              </w:rPr>
              <w:t xml:space="preserve">Тема 12. Міста та сільські поселення як </w:t>
            </w:r>
            <w:r w:rsidR="00D900FA">
              <w:rPr>
                <w:b w:val="0"/>
              </w:rPr>
              <w:t>осередки матеріальної і духовної</w:t>
            </w:r>
            <w:r>
              <w:rPr>
                <w:b w:val="0"/>
              </w:rPr>
              <w:t xml:space="preserve"> культури України та Волині княжої доби</w:t>
            </w:r>
          </w:p>
        </w:tc>
        <w:tc>
          <w:tcPr>
            <w:tcW w:w="993" w:type="dxa"/>
          </w:tcPr>
          <w:p w:rsidR="001C518A" w:rsidRDefault="00455B84" w:rsidP="001C518A">
            <w:pPr>
              <w:ind w:firstLine="0"/>
              <w:cnfStyle w:val="000000000000"/>
            </w:pPr>
            <w:r>
              <w:t>8</w:t>
            </w:r>
          </w:p>
        </w:tc>
        <w:tc>
          <w:tcPr>
            <w:tcW w:w="992" w:type="dxa"/>
          </w:tcPr>
          <w:p w:rsidR="001C518A" w:rsidRDefault="00455B84" w:rsidP="001C518A">
            <w:pPr>
              <w:ind w:firstLine="0"/>
              <w:cnfStyle w:val="000000000000"/>
            </w:pPr>
            <w:r>
              <w:t>2</w:t>
            </w:r>
          </w:p>
        </w:tc>
        <w:tc>
          <w:tcPr>
            <w:tcW w:w="1496" w:type="dxa"/>
          </w:tcPr>
          <w:p w:rsidR="001C518A" w:rsidRDefault="00455B84" w:rsidP="001C518A">
            <w:pPr>
              <w:ind w:firstLine="0"/>
              <w:cnfStyle w:val="000000000000"/>
            </w:pPr>
            <w:r>
              <w:t>2</w:t>
            </w:r>
          </w:p>
        </w:tc>
        <w:tc>
          <w:tcPr>
            <w:tcW w:w="1481" w:type="dxa"/>
          </w:tcPr>
          <w:p w:rsidR="001C518A" w:rsidRDefault="00455B84" w:rsidP="001C518A">
            <w:pPr>
              <w:ind w:firstLine="0"/>
              <w:cnfStyle w:val="000000000000"/>
            </w:pPr>
            <w:r>
              <w:t>4</w:t>
            </w:r>
          </w:p>
        </w:tc>
      </w:tr>
      <w:tr w:rsidR="001C518A" w:rsidTr="001C518A">
        <w:trPr>
          <w:cnfStyle w:val="000000100000"/>
        </w:trPr>
        <w:tc>
          <w:tcPr>
            <w:cnfStyle w:val="001000000000"/>
            <w:tcW w:w="4644" w:type="dxa"/>
          </w:tcPr>
          <w:p w:rsidR="001C518A" w:rsidRPr="001C518A" w:rsidRDefault="006608E6" w:rsidP="001C518A">
            <w:pPr>
              <w:ind w:firstLine="0"/>
              <w:rPr>
                <w:b w:val="0"/>
              </w:rPr>
            </w:pPr>
            <w:r>
              <w:rPr>
                <w:b w:val="0"/>
              </w:rPr>
              <w:t>Тема 13. Духовна культура середньовіччя в Україні та Волині</w:t>
            </w:r>
            <w:r w:rsidR="007C5003">
              <w:rPr>
                <w:b w:val="0"/>
              </w:rPr>
              <w:t>. Язичництво та раннє християнство на Волині</w:t>
            </w:r>
          </w:p>
        </w:tc>
        <w:tc>
          <w:tcPr>
            <w:tcW w:w="993" w:type="dxa"/>
          </w:tcPr>
          <w:p w:rsidR="001C518A" w:rsidRDefault="00455B84" w:rsidP="001C518A">
            <w:pPr>
              <w:ind w:firstLine="0"/>
              <w:cnfStyle w:val="000000100000"/>
            </w:pPr>
            <w:r>
              <w:t>12</w:t>
            </w:r>
          </w:p>
        </w:tc>
        <w:tc>
          <w:tcPr>
            <w:tcW w:w="992" w:type="dxa"/>
          </w:tcPr>
          <w:p w:rsidR="001C518A" w:rsidRDefault="001C518A" w:rsidP="001C518A">
            <w:pPr>
              <w:ind w:firstLine="0"/>
              <w:cnfStyle w:val="000000100000"/>
            </w:pPr>
          </w:p>
        </w:tc>
        <w:tc>
          <w:tcPr>
            <w:tcW w:w="1496" w:type="dxa"/>
          </w:tcPr>
          <w:p w:rsidR="001C518A" w:rsidRDefault="00455B84" w:rsidP="001C518A">
            <w:pPr>
              <w:ind w:firstLine="0"/>
              <w:cnfStyle w:val="000000100000"/>
            </w:pPr>
            <w:r>
              <w:t>2</w:t>
            </w:r>
          </w:p>
        </w:tc>
        <w:tc>
          <w:tcPr>
            <w:tcW w:w="1481" w:type="dxa"/>
          </w:tcPr>
          <w:p w:rsidR="001C518A" w:rsidRDefault="00455B84" w:rsidP="001C518A">
            <w:pPr>
              <w:ind w:firstLine="0"/>
              <w:cnfStyle w:val="000000100000"/>
            </w:pPr>
            <w:r>
              <w:t>10</w:t>
            </w:r>
          </w:p>
        </w:tc>
      </w:tr>
      <w:tr w:rsidR="007C5003" w:rsidTr="001C518A">
        <w:tc>
          <w:tcPr>
            <w:cnfStyle w:val="001000000000"/>
            <w:tcW w:w="4644" w:type="dxa"/>
          </w:tcPr>
          <w:p w:rsidR="007C5003" w:rsidRPr="007C5003" w:rsidRDefault="007C5003" w:rsidP="001C518A">
            <w:pPr>
              <w:ind w:firstLine="0"/>
              <w:rPr>
                <w:b w:val="0"/>
              </w:rPr>
            </w:pPr>
            <w:r w:rsidRPr="007C5003">
              <w:rPr>
                <w:b w:val="0"/>
              </w:rPr>
              <w:t>Тема 14.</w:t>
            </w:r>
            <w:r>
              <w:rPr>
                <w:b w:val="0"/>
              </w:rPr>
              <w:t xml:space="preserve"> Матеріали для дослідження християнства в Україні та на Волині</w:t>
            </w:r>
          </w:p>
        </w:tc>
        <w:tc>
          <w:tcPr>
            <w:tcW w:w="993" w:type="dxa"/>
          </w:tcPr>
          <w:p w:rsidR="007C5003" w:rsidRDefault="00455B84" w:rsidP="001C518A">
            <w:pPr>
              <w:ind w:firstLine="0"/>
              <w:cnfStyle w:val="000000000000"/>
            </w:pPr>
            <w:r>
              <w:t>12</w:t>
            </w:r>
          </w:p>
        </w:tc>
        <w:tc>
          <w:tcPr>
            <w:tcW w:w="992" w:type="dxa"/>
          </w:tcPr>
          <w:p w:rsidR="007C5003" w:rsidRDefault="00455B84" w:rsidP="001C518A">
            <w:pPr>
              <w:ind w:firstLine="0"/>
              <w:cnfStyle w:val="000000000000"/>
            </w:pPr>
            <w:r>
              <w:t>2</w:t>
            </w:r>
          </w:p>
        </w:tc>
        <w:tc>
          <w:tcPr>
            <w:tcW w:w="1496" w:type="dxa"/>
          </w:tcPr>
          <w:p w:rsidR="007C5003" w:rsidRDefault="007C5003" w:rsidP="001C518A">
            <w:pPr>
              <w:ind w:firstLine="0"/>
              <w:cnfStyle w:val="000000000000"/>
            </w:pPr>
          </w:p>
        </w:tc>
        <w:tc>
          <w:tcPr>
            <w:tcW w:w="1481" w:type="dxa"/>
          </w:tcPr>
          <w:p w:rsidR="007C5003" w:rsidRDefault="00455B84" w:rsidP="001C518A">
            <w:pPr>
              <w:ind w:firstLine="0"/>
              <w:cnfStyle w:val="000000000000"/>
            </w:pPr>
            <w:r>
              <w:t>10</w:t>
            </w:r>
          </w:p>
        </w:tc>
      </w:tr>
      <w:tr w:rsidR="007C5003" w:rsidTr="001C518A">
        <w:trPr>
          <w:cnfStyle w:val="000000100000"/>
        </w:trPr>
        <w:tc>
          <w:tcPr>
            <w:cnfStyle w:val="001000000000"/>
            <w:tcW w:w="4644" w:type="dxa"/>
          </w:tcPr>
          <w:p w:rsidR="007C5003" w:rsidRDefault="007C5003" w:rsidP="001C518A">
            <w:pPr>
              <w:ind w:firstLine="0"/>
              <w:rPr>
                <w:b w:val="0"/>
              </w:rPr>
            </w:pPr>
            <w:r>
              <w:rPr>
                <w:b w:val="0"/>
              </w:rPr>
              <w:t>Тема 15. Пам’ятки писемності середньовічної України та Волині</w:t>
            </w:r>
          </w:p>
        </w:tc>
        <w:tc>
          <w:tcPr>
            <w:tcW w:w="993" w:type="dxa"/>
          </w:tcPr>
          <w:p w:rsidR="007C5003" w:rsidRDefault="00455B84" w:rsidP="001C518A">
            <w:pPr>
              <w:ind w:firstLine="0"/>
              <w:cnfStyle w:val="000000100000"/>
            </w:pPr>
            <w:r>
              <w:t>12</w:t>
            </w:r>
          </w:p>
        </w:tc>
        <w:tc>
          <w:tcPr>
            <w:tcW w:w="992" w:type="dxa"/>
          </w:tcPr>
          <w:p w:rsidR="007C5003" w:rsidRDefault="007C5003" w:rsidP="001C518A">
            <w:pPr>
              <w:ind w:firstLine="0"/>
              <w:cnfStyle w:val="000000100000"/>
            </w:pPr>
          </w:p>
        </w:tc>
        <w:tc>
          <w:tcPr>
            <w:tcW w:w="1496" w:type="dxa"/>
          </w:tcPr>
          <w:p w:rsidR="007C5003" w:rsidRDefault="00455B84" w:rsidP="001C518A">
            <w:pPr>
              <w:ind w:firstLine="0"/>
              <w:cnfStyle w:val="000000100000"/>
            </w:pPr>
            <w:r>
              <w:t>2</w:t>
            </w:r>
          </w:p>
        </w:tc>
        <w:tc>
          <w:tcPr>
            <w:tcW w:w="1481" w:type="dxa"/>
          </w:tcPr>
          <w:p w:rsidR="007C5003" w:rsidRDefault="00455B84" w:rsidP="001C518A">
            <w:pPr>
              <w:ind w:firstLine="0"/>
              <w:cnfStyle w:val="000000100000"/>
            </w:pPr>
            <w:r>
              <w:t>10</w:t>
            </w:r>
          </w:p>
        </w:tc>
      </w:tr>
      <w:tr w:rsidR="001C518A" w:rsidTr="001C518A">
        <w:tc>
          <w:tcPr>
            <w:cnfStyle w:val="001000000000"/>
            <w:tcW w:w="4644" w:type="dxa"/>
          </w:tcPr>
          <w:p w:rsidR="001C518A" w:rsidRPr="001C518A" w:rsidRDefault="007C5003" w:rsidP="001C518A">
            <w:pPr>
              <w:ind w:firstLine="0"/>
              <w:rPr>
                <w:b w:val="0"/>
              </w:rPr>
            </w:pPr>
            <w:r>
              <w:rPr>
                <w:b w:val="0"/>
              </w:rPr>
              <w:t>Тема 16</w:t>
            </w:r>
            <w:r w:rsidR="006608E6">
              <w:rPr>
                <w:b w:val="0"/>
              </w:rPr>
              <w:t>. Пам’ятки матеріальної культури пізнього середньовіччя та козаччині</w:t>
            </w:r>
          </w:p>
        </w:tc>
        <w:tc>
          <w:tcPr>
            <w:tcW w:w="993" w:type="dxa"/>
          </w:tcPr>
          <w:p w:rsidR="001C518A" w:rsidRDefault="00455B84" w:rsidP="001C518A">
            <w:pPr>
              <w:ind w:firstLine="0"/>
              <w:cnfStyle w:val="000000000000"/>
            </w:pPr>
            <w:r>
              <w:t>12</w:t>
            </w:r>
          </w:p>
        </w:tc>
        <w:tc>
          <w:tcPr>
            <w:tcW w:w="992" w:type="dxa"/>
          </w:tcPr>
          <w:p w:rsidR="001C518A" w:rsidRDefault="00455B84" w:rsidP="001C518A">
            <w:pPr>
              <w:ind w:firstLine="0"/>
              <w:cnfStyle w:val="000000000000"/>
            </w:pPr>
            <w:r>
              <w:t>2</w:t>
            </w:r>
          </w:p>
        </w:tc>
        <w:tc>
          <w:tcPr>
            <w:tcW w:w="1496" w:type="dxa"/>
          </w:tcPr>
          <w:p w:rsidR="001C518A" w:rsidRDefault="001C518A" w:rsidP="001C518A">
            <w:pPr>
              <w:ind w:firstLine="0"/>
              <w:cnfStyle w:val="000000000000"/>
            </w:pPr>
          </w:p>
        </w:tc>
        <w:tc>
          <w:tcPr>
            <w:tcW w:w="1481" w:type="dxa"/>
          </w:tcPr>
          <w:p w:rsidR="001C518A" w:rsidRDefault="00455B84" w:rsidP="001C518A">
            <w:pPr>
              <w:ind w:firstLine="0"/>
              <w:cnfStyle w:val="000000000000"/>
            </w:pPr>
            <w:r>
              <w:t>10</w:t>
            </w:r>
          </w:p>
        </w:tc>
      </w:tr>
      <w:tr w:rsidR="001C518A" w:rsidTr="001C518A">
        <w:trPr>
          <w:cnfStyle w:val="000000100000"/>
        </w:trPr>
        <w:tc>
          <w:tcPr>
            <w:cnfStyle w:val="001000000000"/>
            <w:tcW w:w="4644" w:type="dxa"/>
          </w:tcPr>
          <w:p w:rsidR="001C518A" w:rsidRPr="001C518A" w:rsidRDefault="00C83293" w:rsidP="00C83293">
            <w:pPr>
              <w:ind w:firstLine="0"/>
              <w:jc w:val="right"/>
              <w:rPr>
                <w:b w:val="0"/>
              </w:rPr>
            </w:pPr>
            <w:r>
              <w:rPr>
                <w:b w:val="0"/>
              </w:rPr>
              <w:lastRenderedPageBreak/>
              <w:t>Всього годин</w:t>
            </w:r>
          </w:p>
        </w:tc>
        <w:tc>
          <w:tcPr>
            <w:tcW w:w="993" w:type="dxa"/>
          </w:tcPr>
          <w:p w:rsidR="001C518A" w:rsidRDefault="00C83293" w:rsidP="00C83293">
            <w:pPr>
              <w:ind w:firstLine="0"/>
              <w:jc w:val="center"/>
              <w:cnfStyle w:val="000000100000"/>
            </w:pPr>
            <w:r>
              <w:t>90</w:t>
            </w:r>
          </w:p>
        </w:tc>
        <w:tc>
          <w:tcPr>
            <w:tcW w:w="992" w:type="dxa"/>
          </w:tcPr>
          <w:p w:rsidR="001C518A" w:rsidRDefault="00C83293" w:rsidP="00C83293">
            <w:pPr>
              <w:ind w:firstLine="0"/>
              <w:jc w:val="center"/>
              <w:cnfStyle w:val="000000100000"/>
            </w:pPr>
            <w:r>
              <w:t>20</w:t>
            </w:r>
          </w:p>
        </w:tc>
        <w:tc>
          <w:tcPr>
            <w:tcW w:w="1496" w:type="dxa"/>
          </w:tcPr>
          <w:p w:rsidR="001C518A" w:rsidRDefault="00C83293" w:rsidP="00C83293">
            <w:pPr>
              <w:ind w:firstLine="0"/>
              <w:jc w:val="center"/>
              <w:cnfStyle w:val="000000100000"/>
            </w:pPr>
            <w:r>
              <w:t>16</w:t>
            </w:r>
          </w:p>
        </w:tc>
        <w:tc>
          <w:tcPr>
            <w:tcW w:w="1481" w:type="dxa"/>
          </w:tcPr>
          <w:p w:rsidR="001C518A" w:rsidRDefault="00C83293" w:rsidP="00C83293">
            <w:pPr>
              <w:ind w:firstLine="0"/>
              <w:jc w:val="center"/>
              <w:cnfStyle w:val="000000100000"/>
            </w:pPr>
            <w:r>
              <w:t>54</w:t>
            </w:r>
          </w:p>
        </w:tc>
      </w:tr>
    </w:tbl>
    <w:p w:rsidR="001C518A" w:rsidRDefault="00455B84" w:rsidP="001C518A">
      <w:pPr>
        <w:ind w:firstLine="0"/>
      </w:pPr>
      <w:r>
        <w:t>Для слухачів вечірньої форми</w:t>
      </w:r>
    </w:p>
    <w:tbl>
      <w:tblPr>
        <w:tblStyle w:val="1-4"/>
        <w:tblW w:w="9606" w:type="dxa"/>
        <w:tblLayout w:type="fixed"/>
        <w:tblLook w:val="04A0"/>
      </w:tblPr>
      <w:tblGrid>
        <w:gridCol w:w="4644"/>
        <w:gridCol w:w="993"/>
        <w:gridCol w:w="992"/>
        <w:gridCol w:w="1496"/>
        <w:gridCol w:w="1481"/>
      </w:tblGrid>
      <w:tr w:rsidR="00455B84" w:rsidRPr="001C518A" w:rsidTr="00BE3B42">
        <w:trPr>
          <w:cnfStyle w:val="100000000000"/>
        </w:trPr>
        <w:tc>
          <w:tcPr>
            <w:cnfStyle w:val="001000000000"/>
            <w:tcW w:w="4644" w:type="dxa"/>
          </w:tcPr>
          <w:p w:rsidR="00455B84" w:rsidRPr="001C518A" w:rsidRDefault="00455B84" w:rsidP="00BE3B42">
            <w:pPr>
              <w:ind w:firstLine="0"/>
              <w:jc w:val="center"/>
            </w:pPr>
            <w:r>
              <w:t>Назви змістових модулів і тем</w:t>
            </w:r>
          </w:p>
        </w:tc>
        <w:tc>
          <w:tcPr>
            <w:tcW w:w="993" w:type="dxa"/>
          </w:tcPr>
          <w:p w:rsidR="00455B84" w:rsidRPr="001C518A" w:rsidRDefault="00455B84" w:rsidP="00BE3B42">
            <w:pPr>
              <w:ind w:firstLine="0"/>
              <w:jc w:val="center"/>
              <w:cnfStyle w:val="100000000000"/>
            </w:pPr>
            <w:r>
              <w:t xml:space="preserve">Усього </w:t>
            </w:r>
          </w:p>
        </w:tc>
        <w:tc>
          <w:tcPr>
            <w:tcW w:w="992" w:type="dxa"/>
          </w:tcPr>
          <w:p w:rsidR="00455B84" w:rsidRPr="001C518A" w:rsidRDefault="00455B84" w:rsidP="00BE3B42">
            <w:pPr>
              <w:ind w:firstLine="0"/>
              <w:jc w:val="center"/>
              <w:cnfStyle w:val="100000000000"/>
            </w:pPr>
            <w:r>
              <w:t>Лекції</w:t>
            </w:r>
          </w:p>
        </w:tc>
        <w:tc>
          <w:tcPr>
            <w:tcW w:w="1496" w:type="dxa"/>
          </w:tcPr>
          <w:p w:rsidR="00455B84" w:rsidRPr="001C518A" w:rsidRDefault="00455B84" w:rsidP="00BE3B42">
            <w:pPr>
              <w:ind w:firstLine="0"/>
              <w:cnfStyle w:val="100000000000"/>
            </w:pPr>
            <w:r>
              <w:t>Практичні</w:t>
            </w:r>
          </w:p>
        </w:tc>
        <w:tc>
          <w:tcPr>
            <w:tcW w:w="1481" w:type="dxa"/>
          </w:tcPr>
          <w:p w:rsidR="00455B84" w:rsidRPr="001C518A" w:rsidRDefault="00455B84" w:rsidP="00BE3B42">
            <w:pPr>
              <w:spacing w:line="240" w:lineRule="auto"/>
              <w:ind w:firstLine="0"/>
              <w:jc w:val="center"/>
              <w:cnfStyle w:val="100000000000"/>
            </w:pPr>
            <w:r>
              <w:t>Самостійна робота</w:t>
            </w:r>
          </w:p>
        </w:tc>
      </w:tr>
      <w:tr w:rsidR="00455B84" w:rsidTr="00BE3B42">
        <w:trPr>
          <w:cnfStyle w:val="000000100000"/>
        </w:trPr>
        <w:tc>
          <w:tcPr>
            <w:cnfStyle w:val="001000000000"/>
            <w:tcW w:w="9606" w:type="dxa"/>
            <w:gridSpan w:val="5"/>
          </w:tcPr>
          <w:p w:rsidR="00455B84" w:rsidRPr="00C83293" w:rsidRDefault="00455B84" w:rsidP="00BE3B42">
            <w:pPr>
              <w:ind w:firstLine="0"/>
              <w:jc w:val="center"/>
              <w:rPr>
                <w:b w:val="0"/>
              </w:rPr>
            </w:pPr>
            <w:r w:rsidRPr="00C83293">
              <w:rPr>
                <w:b w:val="0"/>
              </w:rPr>
              <w:t>Змістовий модуль</w:t>
            </w:r>
            <w:r>
              <w:rPr>
                <w:b w:val="0"/>
              </w:rPr>
              <w:t xml:space="preserve"> 1. </w:t>
            </w:r>
          </w:p>
        </w:tc>
      </w:tr>
      <w:tr w:rsidR="00455B84" w:rsidTr="00BE3B42">
        <w:tc>
          <w:tcPr>
            <w:cnfStyle w:val="001000000000"/>
            <w:tcW w:w="4644" w:type="dxa"/>
          </w:tcPr>
          <w:p w:rsidR="00455B84" w:rsidRPr="001C518A" w:rsidRDefault="00455B84" w:rsidP="00BE3B42">
            <w:pPr>
              <w:ind w:firstLine="0"/>
              <w:rPr>
                <w:b w:val="0"/>
              </w:rPr>
            </w:pPr>
            <w:r>
              <w:rPr>
                <w:b w:val="0"/>
              </w:rPr>
              <w:t>Тема 1. Вступ.</w:t>
            </w:r>
          </w:p>
        </w:tc>
        <w:tc>
          <w:tcPr>
            <w:tcW w:w="993" w:type="dxa"/>
          </w:tcPr>
          <w:p w:rsidR="00455B84" w:rsidRDefault="00455B84" w:rsidP="00BE3B42">
            <w:pPr>
              <w:ind w:firstLine="0"/>
              <w:cnfStyle w:val="000000000000"/>
            </w:pPr>
            <w:r>
              <w:t>2</w:t>
            </w:r>
          </w:p>
        </w:tc>
        <w:tc>
          <w:tcPr>
            <w:tcW w:w="992" w:type="dxa"/>
          </w:tcPr>
          <w:p w:rsidR="00455B84" w:rsidRDefault="00455B84" w:rsidP="00BE3B42">
            <w:pPr>
              <w:ind w:firstLine="0"/>
              <w:cnfStyle w:val="000000000000"/>
            </w:pPr>
            <w:r>
              <w:t>2</w:t>
            </w:r>
          </w:p>
        </w:tc>
        <w:tc>
          <w:tcPr>
            <w:tcW w:w="1496" w:type="dxa"/>
          </w:tcPr>
          <w:p w:rsidR="00455B84" w:rsidRDefault="00455B84" w:rsidP="00BE3B42">
            <w:pPr>
              <w:ind w:firstLine="0"/>
              <w:cnfStyle w:val="000000000000"/>
            </w:pPr>
          </w:p>
        </w:tc>
        <w:tc>
          <w:tcPr>
            <w:tcW w:w="1481" w:type="dxa"/>
          </w:tcPr>
          <w:p w:rsidR="00455B84" w:rsidRDefault="00455B84" w:rsidP="00BE3B42">
            <w:pPr>
              <w:ind w:firstLine="0"/>
              <w:cnfStyle w:val="000000000000"/>
            </w:pPr>
          </w:p>
        </w:tc>
      </w:tr>
      <w:tr w:rsidR="00455B84" w:rsidTr="00BE3B42">
        <w:trPr>
          <w:cnfStyle w:val="000000100000"/>
        </w:trPr>
        <w:tc>
          <w:tcPr>
            <w:cnfStyle w:val="001000000000"/>
            <w:tcW w:w="4644" w:type="dxa"/>
          </w:tcPr>
          <w:p w:rsidR="00455B84" w:rsidRPr="001C518A" w:rsidRDefault="00455B84" w:rsidP="00BE3B42">
            <w:pPr>
              <w:ind w:firstLine="0"/>
              <w:rPr>
                <w:b w:val="0"/>
              </w:rPr>
            </w:pPr>
            <w:r>
              <w:rPr>
                <w:b w:val="0"/>
              </w:rPr>
              <w:t>Тема 2. Пам’ятки населення України та Волині доби палеоліту</w:t>
            </w:r>
          </w:p>
        </w:tc>
        <w:tc>
          <w:tcPr>
            <w:tcW w:w="993" w:type="dxa"/>
          </w:tcPr>
          <w:p w:rsidR="00455B84" w:rsidRDefault="00455B84" w:rsidP="00BE3B42">
            <w:pPr>
              <w:ind w:firstLine="0"/>
              <w:cnfStyle w:val="000000100000"/>
            </w:pPr>
            <w:r>
              <w:t>10</w:t>
            </w:r>
          </w:p>
        </w:tc>
        <w:tc>
          <w:tcPr>
            <w:tcW w:w="992" w:type="dxa"/>
          </w:tcPr>
          <w:p w:rsidR="00455B84" w:rsidRDefault="00455B84" w:rsidP="00BE3B42">
            <w:pPr>
              <w:ind w:firstLine="0"/>
              <w:cnfStyle w:val="000000100000"/>
            </w:pPr>
          </w:p>
        </w:tc>
        <w:tc>
          <w:tcPr>
            <w:tcW w:w="1496" w:type="dxa"/>
          </w:tcPr>
          <w:p w:rsidR="00455B84" w:rsidRDefault="00455B84" w:rsidP="00BE3B42">
            <w:pPr>
              <w:ind w:firstLine="0"/>
              <w:cnfStyle w:val="000000100000"/>
            </w:pPr>
          </w:p>
        </w:tc>
        <w:tc>
          <w:tcPr>
            <w:tcW w:w="1481" w:type="dxa"/>
          </w:tcPr>
          <w:p w:rsidR="00455B84" w:rsidRDefault="00455B84" w:rsidP="00BE3B42">
            <w:pPr>
              <w:ind w:firstLine="0"/>
              <w:cnfStyle w:val="000000100000"/>
            </w:pPr>
            <w:r>
              <w:t>10</w:t>
            </w:r>
          </w:p>
        </w:tc>
      </w:tr>
      <w:tr w:rsidR="00455B84" w:rsidTr="00BE3B42">
        <w:tc>
          <w:tcPr>
            <w:cnfStyle w:val="001000000000"/>
            <w:tcW w:w="4644" w:type="dxa"/>
          </w:tcPr>
          <w:p w:rsidR="00455B84" w:rsidRPr="001C518A" w:rsidRDefault="00455B84" w:rsidP="00BE3B42">
            <w:pPr>
              <w:ind w:firstLine="0"/>
              <w:rPr>
                <w:b w:val="0"/>
              </w:rPr>
            </w:pPr>
            <w:r>
              <w:rPr>
                <w:b w:val="0"/>
              </w:rPr>
              <w:t>Тема 3. Матеріальна культура населення України та Волині у епоху мезоліту</w:t>
            </w:r>
          </w:p>
        </w:tc>
        <w:tc>
          <w:tcPr>
            <w:tcW w:w="993" w:type="dxa"/>
          </w:tcPr>
          <w:p w:rsidR="00455B84" w:rsidRDefault="00455B84" w:rsidP="00BE3B42">
            <w:pPr>
              <w:ind w:firstLine="0"/>
              <w:cnfStyle w:val="000000000000"/>
            </w:pPr>
            <w:r>
              <w:t>2</w:t>
            </w:r>
          </w:p>
        </w:tc>
        <w:tc>
          <w:tcPr>
            <w:tcW w:w="992" w:type="dxa"/>
          </w:tcPr>
          <w:p w:rsidR="00455B84" w:rsidRDefault="00455B84" w:rsidP="00BE3B42">
            <w:pPr>
              <w:ind w:firstLine="0"/>
              <w:cnfStyle w:val="000000000000"/>
            </w:pPr>
          </w:p>
        </w:tc>
        <w:tc>
          <w:tcPr>
            <w:tcW w:w="1496" w:type="dxa"/>
          </w:tcPr>
          <w:p w:rsidR="00455B84" w:rsidRDefault="00455B84" w:rsidP="00BE3B42">
            <w:pPr>
              <w:ind w:firstLine="0"/>
              <w:cnfStyle w:val="000000000000"/>
            </w:pPr>
            <w:r>
              <w:t>2</w:t>
            </w:r>
          </w:p>
        </w:tc>
        <w:tc>
          <w:tcPr>
            <w:tcW w:w="1481" w:type="dxa"/>
          </w:tcPr>
          <w:p w:rsidR="00455B84" w:rsidRDefault="00455B84" w:rsidP="00BE3B42">
            <w:pPr>
              <w:ind w:firstLine="0"/>
              <w:cnfStyle w:val="000000000000"/>
            </w:pPr>
          </w:p>
        </w:tc>
      </w:tr>
      <w:tr w:rsidR="00455B84" w:rsidTr="00BE3B42">
        <w:trPr>
          <w:cnfStyle w:val="000000100000"/>
        </w:trPr>
        <w:tc>
          <w:tcPr>
            <w:cnfStyle w:val="001000000000"/>
            <w:tcW w:w="4644" w:type="dxa"/>
          </w:tcPr>
          <w:p w:rsidR="00455B84" w:rsidRDefault="00455B84" w:rsidP="00BE3B42">
            <w:pPr>
              <w:ind w:firstLine="0"/>
              <w:rPr>
                <w:b w:val="0"/>
              </w:rPr>
            </w:pPr>
            <w:r>
              <w:rPr>
                <w:b w:val="0"/>
              </w:rPr>
              <w:t>Тема 4. Пам’ятки культури України та в часи енеоліту</w:t>
            </w:r>
          </w:p>
        </w:tc>
        <w:tc>
          <w:tcPr>
            <w:tcW w:w="993" w:type="dxa"/>
          </w:tcPr>
          <w:p w:rsidR="00455B84" w:rsidRDefault="00455B84" w:rsidP="00BE3B42">
            <w:pPr>
              <w:ind w:firstLine="0"/>
              <w:cnfStyle w:val="000000100000"/>
            </w:pPr>
            <w:r>
              <w:t>10</w:t>
            </w:r>
          </w:p>
        </w:tc>
        <w:tc>
          <w:tcPr>
            <w:tcW w:w="992" w:type="dxa"/>
          </w:tcPr>
          <w:p w:rsidR="00455B84" w:rsidRDefault="00455B84" w:rsidP="00BE3B42">
            <w:pPr>
              <w:ind w:firstLine="0"/>
              <w:cnfStyle w:val="000000100000"/>
            </w:pPr>
          </w:p>
        </w:tc>
        <w:tc>
          <w:tcPr>
            <w:tcW w:w="1496" w:type="dxa"/>
          </w:tcPr>
          <w:p w:rsidR="00455B84" w:rsidRDefault="00455B84" w:rsidP="00BE3B42">
            <w:pPr>
              <w:ind w:firstLine="0"/>
              <w:cnfStyle w:val="000000100000"/>
            </w:pPr>
          </w:p>
        </w:tc>
        <w:tc>
          <w:tcPr>
            <w:tcW w:w="1481" w:type="dxa"/>
          </w:tcPr>
          <w:p w:rsidR="00455B84" w:rsidRDefault="00455B84" w:rsidP="00BE3B42">
            <w:pPr>
              <w:ind w:firstLine="0"/>
              <w:cnfStyle w:val="000000100000"/>
            </w:pPr>
            <w:r>
              <w:t>10</w:t>
            </w:r>
          </w:p>
        </w:tc>
      </w:tr>
      <w:tr w:rsidR="00455B84" w:rsidTr="00BE3B42">
        <w:tc>
          <w:tcPr>
            <w:cnfStyle w:val="001000000000"/>
            <w:tcW w:w="4644" w:type="dxa"/>
          </w:tcPr>
          <w:p w:rsidR="00455B84" w:rsidRPr="00455B84" w:rsidRDefault="00455B84" w:rsidP="00BE3B42">
            <w:pPr>
              <w:ind w:firstLine="0"/>
              <w:rPr>
                <w:lang w:val="ru-RU"/>
              </w:rPr>
            </w:pPr>
            <w:r>
              <w:rPr>
                <w:b w:val="0"/>
              </w:rPr>
              <w:t xml:space="preserve">Тема 5. Особливості доби неоліту та енеоліту на Волині </w:t>
            </w:r>
          </w:p>
        </w:tc>
        <w:tc>
          <w:tcPr>
            <w:tcW w:w="993" w:type="dxa"/>
          </w:tcPr>
          <w:p w:rsidR="00455B84" w:rsidRDefault="00455B84" w:rsidP="00BE3B42">
            <w:pPr>
              <w:ind w:firstLine="0"/>
              <w:cnfStyle w:val="000000000000"/>
            </w:pPr>
            <w:r>
              <w:t>2</w:t>
            </w:r>
          </w:p>
        </w:tc>
        <w:tc>
          <w:tcPr>
            <w:tcW w:w="992" w:type="dxa"/>
          </w:tcPr>
          <w:p w:rsidR="00455B84" w:rsidRDefault="00455B84" w:rsidP="00BE3B42">
            <w:pPr>
              <w:ind w:firstLine="0"/>
              <w:cnfStyle w:val="000000000000"/>
            </w:pPr>
          </w:p>
        </w:tc>
        <w:tc>
          <w:tcPr>
            <w:tcW w:w="1496" w:type="dxa"/>
          </w:tcPr>
          <w:p w:rsidR="00455B84" w:rsidRDefault="00455B84" w:rsidP="00BE3B42">
            <w:pPr>
              <w:ind w:firstLine="0"/>
              <w:cnfStyle w:val="000000000000"/>
            </w:pPr>
            <w:r>
              <w:t>2</w:t>
            </w:r>
          </w:p>
        </w:tc>
        <w:tc>
          <w:tcPr>
            <w:tcW w:w="1481" w:type="dxa"/>
          </w:tcPr>
          <w:p w:rsidR="00455B84" w:rsidRDefault="00455B84" w:rsidP="00BE3B42">
            <w:pPr>
              <w:ind w:firstLine="0"/>
              <w:cnfStyle w:val="000000000000"/>
            </w:pPr>
          </w:p>
        </w:tc>
      </w:tr>
      <w:tr w:rsidR="00455B84" w:rsidTr="00BE3B42">
        <w:trPr>
          <w:cnfStyle w:val="000000100000"/>
        </w:trPr>
        <w:tc>
          <w:tcPr>
            <w:cnfStyle w:val="001000000000"/>
            <w:tcW w:w="4644" w:type="dxa"/>
          </w:tcPr>
          <w:p w:rsidR="00455B84" w:rsidRPr="001C518A" w:rsidRDefault="00455B84" w:rsidP="00BE3B42">
            <w:pPr>
              <w:ind w:firstLine="0"/>
              <w:rPr>
                <w:b w:val="0"/>
              </w:rPr>
            </w:pPr>
            <w:r>
              <w:rPr>
                <w:b w:val="0"/>
              </w:rPr>
              <w:t>Тема 6. Старожитности Волині бронзового віку</w:t>
            </w:r>
          </w:p>
        </w:tc>
        <w:tc>
          <w:tcPr>
            <w:tcW w:w="993" w:type="dxa"/>
          </w:tcPr>
          <w:p w:rsidR="00455B84" w:rsidRDefault="00455B84" w:rsidP="00BE3B42">
            <w:pPr>
              <w:ind w:firstLine="0"/>
              <w:cnfStyle w:val="000000100000"/>
            </w:pPr>
            <w:r>
              <w:t>10</w:t>
            </w:r>
          </w:p>
        </w:tc>
        <w:tc>
          <w:tcPr>
            <w:tcW w:w="992" w:type="dxa"/>
          </w:tcPr>
          <w:p w:rsidR="00455B84" w:rsidRDefault="00455B84" w:rsidP="00BE3B42">
            <w:pPr>
              <w:ind w:firstLine="0"/>
              <w:cnfStyle w:val="000000100000"/>
            </w:pPr>
          </w:p>
        </w:tc>
        <w:tc>
          <w:tcPr>
            <w:tcW w:w="1496" w:type="dxa"/>
          </w:tcPr>
          <w:p w:rsidR="00455B84" w:rsidRDefault="00455B84" w:rsidP="00BE3B42">
            <w:pPr>
              <w:ind w:firstLine="0"/>
              <w:cnfStyle w:val="000000100000"/>
            </w:pPr>
          </w:p>
        </w:tc>
        <w:tc>
          <w:tcPr>
            <w:tcW w:w="1481" w:type="dxa"/>
          </w:tcPr>
          <w:p w:rsidR="00455B84" w:rsidRDefault="00455B84" w:rsidP="00BE3B42">
            <w:pPr>
              <w:ind w:firstLine="0"/>
              <w:cnfStyle w:val="000000100000"/>
            </w:pPr>
            <w:r>
              <w:t>10</w:t>
            </w:r>
          </w:p>
        </w:tc>
      </w:tr>
      <w:tr w:rsidR="00455B84" w:rsidTr="00BE3B42">
        <w:tc>
          <w:tcPr>
            <w:cnfStyle w:val="001000000000"/>
            <w:tcW w:w="4644" w:type="dxa"/>
          </w:tcPr>
          <w:p w:rsidR="00455B84" w:rsidRPr="001C518A" w:rsidRDefault="00455B84" w:rsidP="00BE3B42">
            <w:pPr>
              <w:ind w:firstLine="0"/>
              <w:rPr>
                <w:b w:val="0"/>
              </w:rPr>
            </w:pPr>
            <w:r>
              <w:rPr>
                <w:b w:val="0"/>
              </w:rPr>
              <w:t>Тема 7. Історико-культурний розвиток на теренах України та Волині в ранньозалізному віці</w:t>
            </w:r>
          </w:p>
        </w:tc>
        <w:tc>
          <w:tcPr>
            <w:tcW w:w="993" w:type="dxa"/>
          </w:tcPr>
          <w:p w:rsidR="00455B84" w:rsidRDefault="00455B84" w:rsidP="00BE3B42">
            <w:pPr>
              <w:ind w:firstLine="0"/>
              <w:cnfStyle w:val="000000000000"/>
            </w:pPr>
            <w:r>
              <w:t>2</w:t>
            </w:r>
          </w:p>
        </w:tc>
        <w:tc>
          <w:tcPr>
            <w:tcW w:w="992" w:type="dxa"/>
          </w:tcPr>
          <w:p w:rsidR="00455B84" w:rsidRDefault="00455B84" w:rsidP="00BE3B42">
            <w:pPr>
              <w:ind w:firstLine="0"/>
              <w:cnfStyle w:val="000000000000"/>
            </w:pPr>
            <w:r>
              <w:t>2</w:t>
            </w:r>
          </w:p>
        </w:tc>
        <w:tc>
          <w:tcPr>
            <w:tcW w:w="1496" w:type="dxa"/>
          </w:tcPr>
          <w:p w:rsidR="00455B84" w:rsidRDefault="00455B84" w:rsidP="00BE3B42">
            <w:pPr>
              <w:ind w:firstLine="0"/>
              <w:cnfStyle w:val="000000000000"/>
            </w:pPr>
          </w:p>
        </w:tc>
        <w:tc>
          <w:tcPr>
            <w:tcW w:w="1481" w:type="dxa"/>
          </w:tcPr>
          <w:p w:rsidR="00455B84" w:rsidRDefault="00455B84" w:rsidP="00BE3B42">
            <w:pPr>
              <w:ind w:firstLine="0"/>
              <w:cnfStyle w:val="000000000000"/>
            </w:pPr>
          </w:p>
        </w:tc>
      </w:tr>
      <w:tr w:rsidR="00455B84" w:rsidTr="00BE3B42">
        <w:trPr>
          <w:cnfStyle w:val="000000100000"/>
        </w:trPr>
        <w:tc>
          <w:tcPr>
            <w:cnfStyle w:val="001000000000"/>
            <w:tcW w:w="9606" w:type="dxa"/>
            <w:gridSpan w:val="5"/>
          </w:tcPr>
          <w:p w:rsidR="00455B84" w:rsidRPr="00F81C48" w:rsidRDefault="00455B84" w:rsidP="00BE3B42">
            <w:pPr>
              <w:ind w:firstLine="0"/>
              <w:jc w:val="center"/>
              <w:rPr>
                <w:b w:val="0"/>
              </w:rPr>
            </w:pPr>
            <w:r>
              <w:rPr>
                <w:b w:val="0"/>
              </w:rPr>
              <w:t>Змістовий м</w:t>
            </w:r>
            <w:r w:rsidRPr="00F81C48">
              <w:rPr>
                <w:b w:val="0"/>
              </w:rPr>
              <w:t>одуль 2.</w:t>
            </w:r>
            <w:r>
              <w:rPr>
                <w:b w:val="0"/>
              </w:rPr>
              <w:t xml:space="preserve"> </w:t>
            </w:r>
          </w:p>
        </w:tc>
      </w:tr>
      <w:tr w:rsidR="00455B84" w:rsidTr="00BE3B42">
        <w:tc>
          <w:tcPr>
            <w:cnfStyle w:val="001000000000"/>
            <w:tcW w:w="4644" w:type="dxa"/>
          </w:tcPr>
          <w:p w:rsidR="00455B84" w:rsidRPr="001C518A" w:rsidRDefault="00455B84" w:rsidP="00BE3B42">
            <w:pPr>
              <w:ind w:firstLine="0"/>
              <w:rPr>
                <w:b w:val="0"/>
              </w:rPr>
            </w:pPr>
            <w:r>
              <w:rPr>
                <w:b w:val="0"/>
              </w:rPr>
              <w:t>Тема 8. Давньослов’янські пам’ятки культури України</w:t>
            </w:r>
          </w:p>
        </w:tc>
        <w:tc>
          <w:tcPr>
            <w:tcW w:w="993" w:type="dxa"/>
          </w:tcPr>
          <w:p w:rsidR="00455B84" w:rsidRDefault="00455B84" w:rsidP="00BE3B42">
            <w:pPr>
              <w:ind w:firstLine="0"/>
              <w:cnfStyle w:val="000000000000"/>
            </w:pPr>
            <w:r>
              <w:t>2</w:t>
            </w:r>
          </w:p>
        </w:tc>
        <w:tc>
          <w:tcPr>
            <w:tcW w:w="992" w:type="dxa"/>
          </w:tcPr>
          <w:p w:rsidR="00455B84" w:rsidRDefault="00455B84" w:rsidP="00BE3B42">
            <w:pPr>
              <w:ind w:firstLine="0"/>
              <w:cnfStyle w:val="000000000000"/>
            </w:pPr>
            <w:r>
              <w:t>2</w:t>
            </w:r>
          </w:p>
        </w:tc>
        <w:tc>
          <w:tcPr>
            <w:tcW w:w="1496" w:type="dxa"/>
          </w:tcPr>
          <w:p w:rsidR="00455B84" w:rsidRDefault="00455B84" w:rsidP="00BE3B42">
            <w:pPr>
              <w:ind w:firstLine="0"/>
              <w:cnfStyle w:val="000000000000"/>
            </w:pPr>
          </w:p>
        </w:tc>
        <w:tc>
          <w:tcPr>
            <w:tcW w:w="1481" w:type="dxa"/>
          </w:tcPr>
          <w:p w:rsidR="00455B84" w:rsidRDefault="00455B84" w:rsidP="00BE3B42">
            <w:pPr>
              <w:ind w:firstLine="0"/>
              <w:cnfStyle w:val="000000000000"/>
            </w:pPr>
          </w:p>
        </w:tc>
      </w:tr>
      <w:tr w:rsidR="00455B84" w:rsidTr="00BE3B42">
        <w:trPr>
          <w:cnfStyle w:val="000000100000"/>
        </w:trPr>
        <w:tc>
          <w:tcPr>
            <w:cnfStyle w:val="001000000000"/>
            <w:tcW w:w="4644" w:type="dxa"/>
          </w:tcPr>
          <w:p w:rsidR="00455B84" w:rsidRPr="001C518A" w:rsidRDefault="00455B84" w:rsidP="00BE3B42">
            <w:pPr>
              <w:ind w:firstLine="0"/>
              <w:rPr>
                <w:b w:val="0"/>
              </w:rPr>
            </w:pPr>
            <w:r>
              <w:rPr>
                <w:b w:val="0"/>
              </w:rPr>
              <w:t>Тема 9. Давньослов’янські пам’ятки історії та культури Волині</w:t>
            </w:r>
          </w:p>
        </w:tc>
        <w:tc>
          <w:tcPr>
            <w:tcW w:w="993" w:type="dxa"/>
          </w:tcPr>
          <w:p w:rsidR="00455B84" w:rsidRDefault="00455B84" w:rsidP="00BE3B42">
            <w:pPr>
              <w:ind w:firstLine="0"/>
              <w:cnfStyle w:val="000000100000"/>
            </w:pPr>
            <w:r>
              <w:t>10</w:t>
            </w:r>
          </w:p>
        </w:tc>
        <w:tc>
          <w:tcPr>
            <w:tcW w:w="992" w:type="dxa"/>
          </w:tcPr>
          <w:p w:rsidR="00455B84" w:rsidRDefault="00455B84" w:rsidP="00BE3B42">
            <w:pPr>
              <w:ind w:firstLine="0"/>
              <w:cnfStyle w:val="000000100000"/>
            </w:pPr>
          </w:p>
        </w:tc>
        <w:tc>
          <w:tcPr>
            <w:tcW w:w="1496" w:type="dxa"/>
          </w:tcPr>
          <w:p w:rsidR="00455B84" w:rsidRDefault="00455B84" w:rsidP="00BE3B42">
            <w:pPr>
              <w:ind w:firstLine="0"/>
              <w:cnfStyle w:val="000000100000"/>
            </w:pPr>
          </w:p>
        </w:tc>
        <w:tc>
          <w:tcPr>
            <w:tcW w:w="1481" w:type="dxa"/>
          </w:tcPr>
          <w:p w:rsidR="00455B84" w:rsidRDefault="00455B84" w:rsidP="00BE3B42">
            <w:pPr>
              <w:ind w:firstLine="0"/>
              <w:cnfStyle w:val="000000100000"/>
            </w:pPr>
            <w:r>
              <w:t>10</w:t>
            </w:r>
          </w:p>
        </w:tc>
      </w:tr>
      <w:tr w:rsidR="00455B84" w:rsidTr="00BE3B42">
        <w:tc>
          <w:tcPr>
            <w:cnfStyle w:val="001000000000"/>
            <w:tcW w:w="4644" w:type="dxa"/>
          </w:tcPr>
          <w:p w:rsidR="00455B84" w:rsidRPr="001C518A" w:rsidRDefault="00455B84" w:rsidP="00BE3B42">
            <w:pPr>
              <w:ind w:firstLine="0"/>
              <w:rPr>
                <w:b w:val="0"/>
              </w:rPr>
            </w:pPr>
            <w:r>
              <w:rPr>
                <w:b w:val="0"/>
              </w:rPr>
              <w:t>Тема 10. Культура України та Волині пізньоримського періоду</w:t>
            </w:r>
          </w:p>
        </w:tc>
        <w:tc>
          <w:tcPr>
            <w:tcW w:w="993" w:type="dxa"/>
          </w:tcPr>
          <w:p w:rsidR="00455B84" w:rsidRDefault="00455B84" w:rsidP="00BE3B42">
            <w:pPr>
              <w:ind w:firstLine="0"/>
              <w:cnfStyle w:val="000000000000"/>
            </w:pPr>
            <w:r>
              <w:t>2</w:t>
            </w:r>
          </w:p>
        </w:tc>
        <w:tc>
          <w:tcPr>
            <w:tcW w:w="992" w:type="dxa"/>
          </w:tcPr>
          <w:p w:rsidR="00455B84" w:rsidRDefault="00455B84" w:rsidP="00BE3B42">
            <w:pPr>
              <w:ind w:firstLine="0"/>
              <w:cnfStyle w:val="000000000000"/>
            </w:pPr>
            <w:r>
              <w:t>2</w:t>
            </w:r>
          </w:p>
        </w:tc>
        <w:tc>
          <w:tcPr>
            <w:tcW w:w="1496" w:type="dxa"/>
          </w:tcPr>
          <w:p w:rsidR="00455B84" w:rsidRDefault="00455B84" w:rsidP="00BE3B42">
            <w:pPr>
              <w:ind w:firstLine="0"/>
              <w:cnfStyle w:val="000000000000"/>
            </w:pPr>
          </w:p>
        </w:tc>
        <w:tc>
          <w:tcPr>
            <w:tcW w:w="1481" w:type="dxa"/>
          </w:tcPr>
          <w:p w:rsidR="00455B84" w:rsidRDefault="00455B84" w:rsidP="00BE3B42">
            <w:pPr>
              <w:ind w:firstLine="0"/>
              <w:cnfStyle w:val="000000000000"/>
            </w:pPr>
          </w:p>
        </w:tc>
      </w:tr>
      <w:tr w:rsidR="00455B84" w:rsidTr="00BE3B42">
        <w:trPr>
          <w:cnfStyle w:val="000000100000"/>
        </w:trPr>
        <w:tc>
          <w:tcPr>
            <w:cnfStyle w:val="001000000000"/>
            <w:tcW w:w="4644" w:type="dxa"/>
          </w:tcPr>
          <w:p w:rsidR="00455B84" w:rsidRPr="001C518A" w:rsidRDefault="00455B84" w:rsidP="00BE3B42">
            <w:pPr>
              <w:ind w:firstLine="0"/>
              <w:rPr>
                <w:b w:val="0"/>
              </w:rPr>
            </w:pPr>
            <w:r>
              <w:rPr>
                <w:b w:val="0"/>
              </w:rPr>
              <w:t>Тема 11. Історія культури східних слов’ян напередодні утворення Давньоруської держави (загальноукраїнський та реґіональний аспекти)</w:t>
            </w:r>
          </w:p>
        </w:tc>
        <w:tc>
          <w:tcPr>
            <w:tcW w:w="993" w:type="dxa"/>
          </w:tcPr>
          <w:p w:rsidR="00455B84" w:rsidRDefault="00455B84" w:rsidP="00BE3B42">
            <w:pPr>
              <w:ind w:firstLine="0"/>
              <w:cnfStyle w:val="000000100000"/>
            </w:pPr>
            <w:r>
              <w:t>10</w:t>
            </w:r>
          </w:p>
        </w:tc>
        <w:tc>
          <w:tcPr>
            <w:tcW w:w="992" w:type="dxa"/>
          </w:tcPr>
          <w:p w:rsidR="00455B84" w:rsidRDefault="00455B84" w:rsidP="00BE3B42">
            <w:pPr>
              <w:ind w:firstLine="0"/>
              <w:cnfStyle w:val="000000100000"/>
            </w:pPr>
          </w:p>
        </w:tc>
        <w:tc>
          <w:tcPr>
            <w:tcW w:w="1496" w:type="dxa"/>
          </w:tcPr>
          <w:p w:rsidR="00455B84" w:rsidRDefault="00455B84" w:rsidP="00BE3B42">
            <w:pPr>
              <w:ind w:firstLine="0"/>
              <w:cnfStyle w:val="000000100000"/>
            </w:pPr>
          </w:p>
        </w:tc>
        <w:tc>
          <w:tcPr>
            <w:tcW w:w="1481" w:type="dxa"/>
          </w:tcPr>
          <w:p w:rsidR="00455B84" w:rsidRDefault="00455B84" w:rsidP="00BE3B42">
            <w:pPr>
              <w:ind w:firstLine="0"/>
              <w:cnfStyle w:val="000000100000"/>
            </w:pPr>
            <w:r>
              <w:t>10</w:t>
            </w:r>
          </w:p>
        </w:tc>
      </w:tr>
      <w:tr w:rsidR="00455B84" w:rsidTr="00BE3B42">
        <w:tc>
          <w:tcPr>
            <w:cnfStyle w:val="001000000000"/>
            <w:tcW w:w="4644" w:type="dxa"/>
          </w:tcPr>
          <w:p w:rsidR="00455B84" w:rsidRPr="001C518A" w:rsidRDefault="00455B84" w:rsidP="00BE3B42">
            <w:pPr>
              <w:ind w:firstLine="0"/>
              <w:rPr>
                <w:b w:val="0"/>
              </w:rPr>
            </w:pPr>
            <w:r>
              <w:rPr>
                <w:b w:val="0"/>
              </w:rPr>
              <w:t>Тема 12. Міста та сільські поселення як осередки матеріальної і духовної культури України та Волині княжої доби</w:t>
            </w:r>
          </w:p>
        </w:tc>
        <w:tc>
          <w:tcPr>
            <w:tcW w:w="993" w:type="dxa"/>
          </w:tcPr>
          <w:p w:rsidR="00455B84" w:rsidRDefault="00455B84" w:rsidP="00BE3B42">
            <w:pPr>
              <w:ind w:firstLine="0"/>
              <w:cnfStyle w:val="000000000000"/>
            </w:pPr>
            <w:r>
              <w:t>2</w:t>
            </w:r>
          </w:p>
        </w:tc>
        <w:tc>
          <w:tcPr>
            <w:tcW w:w="992" w:type="dxa"/>
          </w:tcPr>
          <w:p w:rsidR="00455B84" w:rsidRDefault="00455B84" w:rsidP="00BE3B42">
            <w:pPr>
              <w:ind w:firstLine="0"/>
              <w:cnfStyle w:val="000000000000"/>
            </w:pPr>
          </w:p>
        </w:tc>
        <w:tc>
          <w:tcPr>
            <w:tcW w:w="1496" w:type="dxa"/>
          </w:tcPr>
          <w:p w:rsidR="00455B84" w:rsidRDefault="00455B84" w:rsidP="00BE3B42">
            <w:pPr>
              <w:ind w:firstLine="0"/>
              <w:cnfStyle w:val="000000000000"/>
            </w:pPr>
            <w:r>
              <w:t>2</w:t>
            </w:r>
          </w:p>
        </w:tc>
        <w:tc>
          <w:tcPr>
            <w:tcW w:w="1481" w:type="dxa"/>
          </w:tcPr>
          <w:p w:rsidR="00455B84" w:rsidRDefault="00455B84" w:rsidP="00BE3B42">
            <w:pPr>
              <w:ind w:firstLine="0"/>
              <w:cnfStyle w:val="000000000000"/>
            </w:pPr>
          </w:p>
        </w:tc>
      </w:tr>
      <w:tr w:rsidR="00455B84" w:rsidTr="00BE3B42">
        <w:trPr>
          <w:cnfStyle w:val="000000100000"/>
        </w:trPr>
        <w:tc>
          <w:tcPr>
            <w:cnfStyle w:val="001000000000"/>
            <w:tcW w:w="4644" w:type="dxa"/>
          </w:tcPr>
          <w:p w:rsidR="00455B84" w:rsidRPr="001C518A" w:rsidRDefault="00455B84" w:rsidP="00BE3B42">
            <w:pPr>
              <w:ind w:firstLine="0"/>
              <w:rPr>
                <w:b w:val="0"/>
              </w:rPr>
            </w:pPr>
            <w:r>
              <w:rPr>
                <w:b w:val="0"/>
              </w:rPr>
              <w:t xml:space="preserve">Тема 13. Духовна культура середньовіччя </w:t>
            </w:r>
            <w:r>
              <w:rPr>
                <w:b w:val="0"/>
              </w:rPr>
              <w:lastRenderedPageBreak/>
              <w:t>в Україні та Волині. Язичництво та раннє християнство на Волині</w:t>
            </w:r>
          </w:p>
        </w:tc>
        <w:tc>
          <w:tcPr>
            <w:tcW w:w="993" w:type="dxa"/>
          </w:tcPr>
          <w:p w:rsidR="00455B84" w:rsidRDefault="00455B84" w:rsidP="00BE3B42">
            <w:pPr>
              <w:ind w:firstLine="0"/>
              <w:cnfStyle w:val="000000100000"/>
            </w:pPr>
            <w:r>
              <w:lastRenderedPageBreak/>
              <w:t>10</w:t>
            </w:r>
          </w:p>
        </w:tc>
        <w:tc>
          <w:tcPr>
            <w:tcW w:w="992" w:type="dxa"/>
          </w:tcPr>
          <w:p w:rsidR="00455B84" w:rsidRDefault="00455B84" w:rsidP="00BE3B42">
            <w:pPr>
              <w:ind w:firstLine="0"/>
              <w:cnfStyle w:val="000000100000"/>
            </w:pPr>
          </w:p>
        </w:tc>
        <w:tc>
          <w:tcPr>
            <w:tcW w:w="1496" w:type="dxa"/>
          </w:tcPr>
          <w:p w:rsidR="00455B84" w:rsidRDefault="00455B84" w:rsidP="00BE3B42">
            <w:pPr>
              <w:ind w:firstLine="0"/>
              <w:cnfStyle w:val="000000100000"/>
            </w:pPr>
          </w:p>
        </w:tc>
        <w:tc>
          <w:tcPr>
            <w:tcW w:w="1481" w:type="dxa"/>
          </w:tcPr>
          <w:p w:rsidR="00455B84" w:rsidRDefault="00455B84" w:rsidP="00BE3B42">
            <w:pPr>
              <w:ind w:firstLine="0"/>
              <w:cnfStyle w:val="000000100000"/>
            </w:pPr>
            <w:r>
              <w:t>10</w:t>
            </w:r>
          </w:p>
        </w:tc>
      </w:tr>
      <w:tr w:rsidR="00455B84" w:rsidTr="00BE3B42">
        <w:tc>
          <w:tcPr>
            <w:cnfStyle w:val="001000000000"/>
            <w:tcW w:w="4644" w:type="dxa"/>
          </w:tcPr>
          <w:p w:rsidR="00455B84" w:rsidRPr="007C5003" w:rsidRDefault="00455B84" w:rsidP="00BE3B42">
            <w:pPr>
              <w:ind w:firstLine="0"/>
              <w:rPr>
                <w:b w:val="0"/>
              </w:rPr>
            </w:pPr>
            <w:r w:rsidRPr="007C5003">
              <w:rPr>
                <w:b w:val="0"/>
              </w:rPr>
              <w:lastRenderedPageBreak/>
              <w:t>Тема 14.</w:t>
            </w:r>
            <w:r>
              <w:rPr>
                <w:b w:val="0"/>
              </w:rPr>
              <w:t xml:space="preserve"> Матеріали для дослідження християнства в Україні та на Волині</w:t>
            </w:r>
          </w:p>
        </w:tc>
        <w:tc>
          <w:tcPr>
            <w:tcW w:w="993" w:type="dxa"/>
          </w:tcPr>
          <w:p w:rsidR="00455B84" w:rsidRDefault="00455B84" w:rsidP="00BE3B42">
            <w:pPr>
              <w:ind w:firstLine="0"/>
              <w:cnfStyle w:val="000000000000"/>
            </w:pPr>
            <w:r>
              <w:t>2</w:t>
            </w:r>
          </w:p>
        </w:tc>
        <w:tc>
          <w:tcPr>
            <w:tcW w:w="992" w:type="dxa"/>
          </w:tcPr>
          <w:p w:rsidR="00455B84" w:rsidRDefault="00455B84" w:rsidP="00BE3B42">
            <w:pPr>
              <w:ind w:firstLine="0"/>
              <w:cnfStyle w:val="000000000000"/>
            </w:pPr>
          </w:p>
        </w:tc>
        <w:tc>
          <w:tcPr>
            <w:tcW w:w="1496" w:type="dxa"/>
          </w:tcPr>
          <w:p w:rsidR="00455B84" w:rsidRDefault="00455B84" w:rsidP="00BE3B42">
            <w:pPr>
              <w:ind w:firstLine="0"/>
              <w:cnfStyle w:val="000000000000"/>
            </w:pPr>
            <w:r>
              <w:t>2</w:t>
            </w:r>
          </w:p>
        </w:tc>
        <w:tc>
          <w:tcPr>
            <w:tcW w:w="1481" w:type="dxa"/>
          </w:tcPr>
          <w:p w:rsidR="00455B84" w:rsidRDefault="00455B84" w:rsidP="00BE3B42">
            <w:pPr>
              <w:ind w:firstLine="0"/>
              <w:cnfStyle w:val="000000000000"/>
            </w:pPr>
          </w:p>
        </w:tc>
      </w:tr>
      <w:tr w:rsidR="00455B84" w:rsidTr="00BE3B42">
        <w:trPr>
          <w:cnfStyle w:val="000000100000"/>
        </w:trPr>
        <w:tc>
          <w:tcPr>
            <w:cnfStyle w:val="001000000000"/>
            <w:tcW w:w="4644" w:type="dxa"/>
          </w:tcPr>
          <w:p w:rsidR="00455B84" w:rsidRDefault="00455B84" w:rsidP="00BE3B42">
            <w:pPr>
              <w:ind w:firstLine="0"/>
              <w:rPr>
                <w:b w:val="0"/>
              </w:rPr>
            </w:pPr>
            <w:r>
              <w:rPr>
                <w:b w:val="0"/>
              </w:rPr>
              <w:t>Тема 15. Пам’ятки писемності середньовічної України та Волині</w:t>
            </w:r>
          </w:p>
        </w:tc>
        <w:tc>
          <w:tcPr>
            <w:tcW w:w="993" w:type="dxa"/>
          </w:tcPr>
          <w:p w:rsidR="00455B84" w:rsidRDefault="00455B84" w:rsidP="00BE3B42">
            <w:pPr>
              <w:ind w:firstLine="0"/>
              <w:cnfStyle w:val="000000100000"/>
            </w:pPr>
            <w:r>
              <w:t>10</w:t>
            </w:r>
          </w:p>
        </w:tc>
        <w:tc>
          <w:tcPr>
            <w:tcW w:w="992" w:type="dxa"/>
          </w:tcPr>
          <w:p w:rsidR="00455B84" w:rsidRDefault="00455B84" w:rsidP="00BE3B42">
            <w:pPr>
              <w:ind w:firstLine="0"/>
              <w:cnfStyle w:val="000000100000"/>
            </w:pPr>
          </w:p>
        </w:tc>
        <w:tc>
          <w:tcPr>
            <w:tcW w:w="1496" w:type="dxa"/>
          </w:tcPr>
          <w:p w:rsidR="00455B84" w:rsidRDefault="00455B84" w:rsidP="00BE3B42">
            <w:pPr>
              <w:ind w:firstLine="0"/>
              <w:cnfStyle w:val="000000100000"/>
            </w:pPr>
          </w:p>
        </w:tc>
        <w:tc>
          <w:tcPr>
            <w:tcW w:w="1481" w:type="dxa"/>
          </w:tcPr>
          <w:p w:rsidR="00455B84" w:rsidRDefault="00455B84" w:rsidP="00BE3B42">
            <w:pPr>
              <w:ind w:firstLine="0"/>
              <w:cnfStyle w:val="000000100000"/>
            </w:pPr>
            <w:r>
              <w:t>10</w:t>
            </w:r>
          </w:p>
        </w:tc>
      </w:tr>
      <w:tr w:rsidR="00455B84" w:rsidTr="00BE3B42">
        <w:tc>
          <w:tcPr>
            <w:cnfStyle w:val="001000000000"/>
            <w:tcW w:w="4644" w:type="dxa"/>
          </w:tcPr>
          <w:p w:rsidR="00455B84" w:rsidRPr="001C518A" w:rsidRDefault="00455B84" w:rsidP="00BE3B42">
            <w:pPr>
              <w:ind w:firstLine="0"/>
              <w:rPr>
                <w:b w:val="0"/>
              </w:rPr>
            </w:pPr>
            <w:r>
              <w:rPr>
                <w:b w:val="0"/>
              </w:rPr>
              <w:t>Тема 16. Пам’ятки матеріальної культури пізнього середньовіччя та козаччині</w:t>
            </w:r>
          </w:p>
        </w:tc>
        <w:tc>
          <w:tcPr>
            <w:tcW w:w="993" w:type="dxa"/>
          </w:tcPr>
          <w:p w:rsidR="00455B84" w:rsidRDefault="00455B84" w:rsidP="00BE3B42">
            <w:pPr>
              <w:ind w:firstLine="0"/>
              <w:cnfStyle w:val="000000000000"/>
            </w:pPr>
            <w:r>
              <w:t>4</w:t>
            </w:r>
          </w:p>
        </w:tc>
        <w:tc>
          <w:tcPr>
            <w:tcW w:w="992" w:type="dxa"/>
          </w:tcPr>
          <w:p w:rsidR="00455B84" w:rsidRDefault="00455B84" w:rsidP="00BE3B42">
            <w:pPr>
              <w:ind w:firstLine="0"/>
              <w:cnfStyle w:val="000000000000"/>
            </w:pPr>
            <w:r>
              <w:t>2</w:t>
            </w:r>
          </w:p>
        </w:tc>
        <w:tc>
          <w:tcPr>
            <w:tcW w:w="1496" w:type="dxa"/>
          </w:tcPr>
          <w:p w:rsidR="00455B84" w:rsidRDefault="00455B84" w:rsidP="00BE3B42">
            <w:pPr>
              <w:ind w:firstLine="0"/>
              <w:cnfStyle w:val="000000000000"/>
            </w:pPr>
          </w:p>
        </w:tc>
        <w:tc>
          <w:tcPr>
            <w:tcW w:w="1481" w:type="dxa"/>
          </w:tcPr>
          <w:p w:rsidR="00455B84" w:rsidRDefault="00455B84" w:rsidP="00BE3B42">
            <w:pPr>
              <w:ind w:firstLine="0"/>
              <w:cnfStyle w:val="000000000000"/>
            </w:pPr>
            <w:r>
              <w:t>2</w:t>
            </w:r>
          </w:p>
        </w:tc>
      </w:tr>
      <w:tr w:rsidR="00455B84" w:rsidTr="00BE3B42">
        <w:trPr>
          <w:cnfStyle w:val="000000100000"/>
        </w:trPr>
        <w:tc>
          <w:tcPr>
            <w:cnfStyle w:val="001000000000"/>
            <w:tcW w:w="4644" w:type="dxa"/>
          </w:tcPr>
          <w:p w:rsidR="00455B84" w:rsidRPr="001C518A" w:rsidRDefault="00455B84" w:rsidP="00BE3B42">
            <w:pPr>
              <w:ind w:firstLine="0"/>
              <w:jc w:val="right"/>
              <w:rPr>
                <w:b w:val="0"/>
              </w:rPr>
            </w:pPr>
            <w:r>
              <w:rPr>
                <w:b w:val="0"/>
              </w:rPr>
              <w:t>Всього годин</w:t>
            </w:r>
          </w:p>
        </w:tc>
        <w:tc>
          <w:tcPr>
            <w:tcW w:w="993" w:type="dxa"/>
          </w:tcPr>
          <w:p w:rsidR="00455B84" w:rsidRDefault="00455B84" w:rsidP="00BE3B42">
            <w:pPr>
              <w:ind w:firstLine="0"/>
              <w:jc w:val="center"/>
              <w:cnfStyle w:val="000000100000"/>
            </w:pPr>
            <w:r>
              <w:t>90</w:t>
            </w:r>
          </w:p>
        </w:tc>
        <w:tc>
          <w:tcPr>
            <w:tcW w:w="992" w:type="dxa"/>
          </w:tcPr>
          <w:p w:rsidR="00455B84" w:rsidRDefault="00455B84" w:rsidP="00BE3B42">
            <w:pPr>
              <w:ind w:firstLine="0"/>
              <w:jc w:val="center"/>
              <w:cnfStyle w:val="000000100000"/>
            </w:pPr>
            <w:r>
              <w:t>10</w:t>
            </w:r>
          </w:p>
        </w:tc>
        <w:tc>
          <w:tcPr>
            <w:tcW w:w="1496" w:type="dxa"/>
          </w:tcPr>
          <w:p w:rsidR="00455B84" w:rsidRDefault="00455B84" w:rsidP="00BE3B42">
            <w:pPr>
              <w:ind w:firstLine="0"/>
              <w:jc w:val="center"/>
              <w:cnfStyle w:val="000000100000"/>
            </w:pPr>
            <w:r>
              <w:t>8</w:t>
            </w:r>
          </w:p>
        </w:tc>
        <w:tc>
          <w:tcPr>
            <w:tcW w:w="1481" w:type="dxa"/>
          </w:tcPr>
          <w:p w:rsidR="00455B84" w:rsidRDefault="00455B84" w:rsidP="00BE3B42">
            <w:pPr>
              <w:ind w:firstLine="0"/>
              <w:jc w:val="center"/>
              <w:cnfStyle w:val="000000100000"/>
            </w:pPr>
            <w:r>
              <w:t>72</w:t>
            </w:r>
          </w:p>
        </w:tc>
      </w:tr>
    </w:tbl>
    <w:p w:rsidR="00455B84" w:rsidRDefault="00455B84" w:rsidP="001C518A">
      <w:pPr>
        <w:ind w:firstLine="0"/>
      </w:pPr>
    </w:p>
    <w:p w:rsidR="00C83293" w:rsidRPr="00C83293" w:rsidRDefault="00C83293" w:rsidP="00C83293">
      <w:pPr>
        <w:ind w:firstLine="0"/>
        <w:jc w:val="center"/>
        <w:rPr>
          <w:b/>
        </w:rPr>
      </w:pPr>
      <w:r w:rsidRPr="00C83293">
        <w:rPr>
          <w:b/>
        </w:rPr>
        <w:t>5. Завдання для самостійного опрацювання</w:t>
      </w:r>
    </w:p>
    <w:p w:rsidR="00C340C8" w:rsidRDefault="00C340C8" w:rsidP="00C340C8">
      <w:r>
        <w:t xml:space="preserve">Однією із важливих складових </w:t>
      </w:r>
      <w:r w:rsidR="00E10D9F">
        <w:t>навчання на третьому рівні освіти</w:t>
      </w:r>
      <w:r>
        <w:t xml:space="preserve"> є самостійна робота. </w:t>
      </w:r>
      <w:r w:rsidR="00E10D9F">
        <w:t>В</w:t>
      </w:r>
      <w:r>
        <w:t xml:space="preserve">она сприяє активізації засвоєння знань та їх реалізації, а також формує вміння навчатися і </w:t>
      </w:r>
      <w:r w:rsidR="00E10D9F">
        <w:t>прагнення</w:t>
      </w:r>
      <w:r>
        <w:t xml:space="preserve"> до наукової роботи. Самостійна робота є основним засобом набуття знань у вільний від занять час.</w:t>
      </w:r>
    </w:p>
    <w:p w:rsidR="00C340C8" w:rsidRDefault="00C340C8" w:rsidP="00C340C8">
      <w:r>
        <w:t xml:space="preserve">Мета самостійної роботи – сприяти якнайглибшому засвоєнню </w:t>
      </w:r>
      <w:r w:rsidR="00E67841">
        <w:t>аспірантами</w:t>
      </w:r>
      <w:r>
        <w:t xml:space="preserve"> знань з дисципліни “Д</w:t>
      </w:r>
      <w:r w:rsidR="00E10D9F">
        <w:t>авня і середньовічна історія України: історіографічний та д</w:t>
      </w:r>
      <w:r>
        <w:t>жерелознав</w:t>
      </w:r>
      <w:r w:rsidR="00E10D9F">
        <w:t>чий а</w:t>
      </w:r>
      <w:r>
        <w:t>с</w:t>
      </w:r>
      <w:r w:rsidR="00E10D9F">
        <w:t>пекти</w:t>
      </w:r>
      <w:r>
        <w:t>”, ознайомити їх з основним</w:t>
      </w:r>
      <w:r w:rsidR="00E10D9F">
        <w:t>и дискусійними питаннями</w:t>
      </w:r>
      <w:r>
        <w:t xml:space="preserve">. </w:t>
      </w:r>
      <w:r w:rsidRPr="00AC4E89">
        <w:t xml:space="preserve">Формами самостійної роботи під час опанування даного курсу є: ознайомлення з основною літературою до курсу, обрання теми, складання бібліографії, підготовка до тест-контролю та підсумкового опитування наприкінці курсу. </w:t>
      </w:r>
    </w:p>
    <w:p w:rsidR="00C340C8" w:rsidRDefault="00C340C8" w:rsidP="00C340C8">
      <w:r>
        <w:t xml:space="preserve">Методичні рекомендації щодо забезпечення самостійної роботи дають можливість </w:t>
      </w:r>
      <w:r w:rsidR="00E67841">
        <w:t>аспірантам</w:t>
      </w:r>
      <w:r>
        <w:t xml:space="preserve"> глибше ознайомитися з темами або окремими питаннями, які не були винесені на лекційні або семінарські заняття. Вони передбачають опанування в повному обсязі навчальної програми та формуванню самостійності як особистісної риси та важливої професійної якості, сутність якої полягає в умінні систематизувати, планувати та контролювати власну діяльність.</w:t>
      </w:r>
    </w:p>
    <w:p w:rsidR="00C340C8" w:rsidRDefault="00C340C8" w:rsidP="00E10D9F">
      <w:r>
        <w:t>Завданням самостійної роботи є засвоєння певних знань, умінь, навичок, закріплення та систематизація здобутих знань, їх застосування при виконанні практичних завдань та наукових робіт, а також виявлення прогалин у системі знань із предмета.</w:t>
      </w:r>
      <w:r w:rsidR="00E10D9F">
        <w:t xml:space="preserve"> </w:t>
      </w:r>
      <w:r>
        <w:t xml:space="preserve">Самостійна робота сприяє глибшому оволодінню предметом дисципліни, розширенню ерудиції, закріпленню навичок науково-дослідницької роботи. Зважаючи на це, самостійна робота </w:t>
      </w:r>
      <w:r w:rsidR="00E67841">
        <w:t>аспірантів</w:t>
      </w:r>
      <w:r>
        <w:t xml:space="preserve"> має органічно поєднувати ті її  види, які вимагають уваги, з тими, що стимулюють творчий пошук та мислення. Результатом раціонально організованої та систематично виконуваної індивідуальної роботи повинно стати </w:t>
      </w:r>
      <w:r>
        <w:lastRenderedPageBreak/>
        <w:t xml:space="preserve">формування якісно нового рівня фахової підготовки, вміння вільно орієнтуватися у </w:t>
      </w:r>
      <w:r w:rsidR="00E10D9F">
        <w:t>питаннях, які викликають дискусії</w:t>
      </w:r>
      <w:r>
        <w:t xml:space="preserve">. </w:t>
      </w:r>
    </w:p>
    <w:p w:rsidR="00C340C8" w:rsidRDefault="00C340C8" w:rsidP="00C340C8">
      <w:r>
        <w:t>Відповідно до “Положення про організацію навчального процесу в кредитно-модульній системі підготов</w:t>
      </w:r>
      <w:r w:rsidR="00E10D9F">
        <w:t xml:space="preserve">ки фахівців” самостійна робота </w:t>
      </w:r>
      <w:r>
        <w:t xml:space="preserve">з </w:t>
      </w:r>
      <w:r w:rsidR="00E10D9F">
        <w:t>“Давньої і середньовічн</w:t>
      </w:r>
      <w:r w:rsidR="00D900FA">
        <w:t>ої історії України: історіограф</w:t>
      </w:r>
      <w:r w:rsidR="00E10D9F">
        <w:t>ічний та джерелознавчий аспекти”</w:t>
      </w:r>
      <w:r>
        <w:t xml:space="preserve"> може включати участь у роботі наукового гуртка (проблемної групи) з проблем джерелознавства, студентських</w:t>
      </w:r>
      <w:r w:rsidR="00E67841">
        <w:t xml:space="preserve"> та аспірантських</w:t>
      </w:r>
      <w:r>
        <w:t xml:space="preserve"> наукових конференціях (з</w:t>
      </w:r>
      <w:r w:rsidR="00E10D9F">
        <w:t xml:space="preserve"> опублікуванням тез), конкурсах</w:t>
      </w:r>
      <w:r>
        <w:t xml:space="preserve">; написання етюдів, есе, рефератів, їх презентацію; вивчення основної та додаткової літератури, пошук інформації з курсу у науковій літературі, періодичних виданнях та інтернет-ресурсах; анотацію та реферування прочитаної додаткової літератури; бібліографічний опис літератури; складання тезауруса з окремих тем </w:t>
      </w:r>
      <w:r w:rsidR="00E10D9F">
        <w:t>історіографії та джерелознавства давньої і середньовічної історії України;</w:t>
      </w:r>
      <w:r>
        <w:t xml:space="preserve"> інші форми роботи.</w:t>
      </w:r>
    </w:p>
    <w:p w:rsidR="00C83293" w:rsidRDefault="00C83293" w:rsidP="000E521C"/>
    <w:p w:rsidR="00C83293" w:rsidRPr="00C83293" w:rsidRDefault="00C83293" w:rsidP="00C83293">
      <w:pPr>
        <w:ind w:firstLine="0"/>
        <w:jc w:val="center"/>
        <w:rPr>
          <w:b/>
        </w:rPr>
      </w:pPr>
      <w:r w:rsidRPr="00C83293">
        <w:rPr>
          <w:b/>
        </w:rPr>
        <w:t>7. Розподіл балів та критерії оцінювання</w:t>
      </w:r>
    </w:p>
    <w:p w:rsidR="00E10D9F" w:rsidRDefault="00E10D9F" w:rsidP="00E10D9F">
      <w:r>
        <w:t>Дисципліна складається із двох змістових модулів та її вивчення передбачає виконання індивідуального науково-дослідного завдання. У цьому випадку підсумкова оцінка за 100-бальною шкалою складається із сумарної кількості залів за поточне оцінювання з відповідних тем (максимум 30 балів), виконання ІНДЗ, які зараховують у поточний контроль (максимум 10 балів), модульні контрольні роботи / екзамен (максимум 60 балів).</w:t>
      </w:r>
      <w:r w:rsidRPr="001F1DC3">
        <w:t xml:space="preserve"> </w:t>
      </w:r>
      <w:r>
        <w:t>Кожний модуль включає бали за поточну роботу на семінарських, практичних заняттях, індивідуальну роботу та результати модульної контрольної роботи.</w:t>
      </w:r>
    </w:p>
    <w:p w:rsidR="00E10D9F" w:rsidRDefault="00E10D9F" w:rsidP="00E10D9F">
      <w:pPr>
        <w:ind w:firstLine="0"/>
        <w:jc w:val="center"/>
        <w:rPr>
          <w:i/>
        </w:rPr>
      </w:pPr>
      <w:r>
        <w:rPr>
          <w:i/>
        </w:rPr>
        <w:t xml:space="preserve">Розподіл балів, що присвоюються </w:t>
      </w:r>
      <w:r w:rsidR="00E67841">
        <w:rPr>
          <w:i/>
        </w:rPr>
        <w:t>здобувачам</w:t>
      </w:r>
    </w:p>
    <w:tbl>
      <w:tblPr>
        <w:tblStyle w:val="1-4"/>
        <w:tblW w:w="0" w:type="auto"/>
        <w:tblLook w:val="04A0"/>
      </w:tblPr>
      <w:tblGrid>
        <w:gridCol w:w="863"/>
        <w:gridCol w:w="865"/>
        <w:gridCol w:w="865"/>
        <w:gridCol w:w="865"/>
        <w:gridCol w:w="865"/>
        <w:gridCol w:w="866"/>
        <w:gridCol w:w="867"/>
        <w:gridCol w:w="867"/>
        <w:gridCol w:w="869"/>
        <w:gridCol w:w="869"/>
        <w:gridCol w:w="904"/>
      </w:tblGrid>
      <w:tr w:rsidR="00A92296" w:rsidRPr="00A92296" w:rsidTr="00A92296">
        <w:trPr>
          <w:cnfStyle w:val="100000000000"/>
        </w:trPr>
        <w:tc>
          <w:tcPr>
            <w:cnfStyle w:val="001000000000"/>
            <w:tcW w:w="6955" w:type="dxa"/>
            <w:gridSpan w:val="8"/>
          </w:tcPr>
          <w:p w:rsidR="00A92296" w:rsidRPr="00A92296" w:rsidRDefault="00A92296" w:rsidP="00E10D9F">
            <w:pPr>
              <w:ind w:firstLine="0"/>
              <w:jc w:val="center"/>
              <w:rPr>
                <w:b w:val="0"/>
                <w:sz w:val="18"/>
                <w:szCs w:val="18"/>
              </w:rPr>
            </w:pPr>
            <w:r>
              <w:rPr>
                <w:b w:val="0"/>
                <w:sz w:val="18"/>
                <w:szCs w:val="18"/>
              </w:rPr>
              <w:t>Поточний контроль</w:t>
            </w:r>
          </w:p>
        </w:tc>
        <w:tc>
          <w:tcPr>
            <w:tcW w:w="1740" w:type="dxa"/>
            <w:gridSpan w:val="2"/>
          </w:tcPr>
          <w:p w:rsidR="00A92296" w:rsidRPr="00A92296" w:rsidRDefault="00A92296" w:rsidP="00A92296">
            <w:pPr>
              <w:spacing w:line="240" w:lineRule="auto"/>
              <w:ind w:firstLine="0"/>
              <w:jc w:val="center"/>
              <w:cnfStyle w:val="100000000000"/>
              <w:rPr>
                <w:b w:val="0"/>
                <w:sz w:val="18"/>
                <w:szCs w:val="18"/>
              </w:rPr>
            </w:pPr>
            <w:r>
              <w:rPr>
                <w:b w:val="0"/>
                <w:sz w:val="18"/>
                <w:szCs w:val="18"/>
              </w:rPr>
              <w:t>Модульний контроль</w:t>
            </w:r>
          </w:p>
        </w:tc>
        <w:tc>
          <w:tcPr>
            <w:tcW w:w="870" w:type="dxa"/>
            <w:vMerge w:val="restart"/>
          </w:tcPr>
          <w:p w:rsidR="00A92296" w:rsidRPr="00A92296" w:rsidRDefault="00A92296" w:rsidP="00E10D9F">
            <w:pPr>
              <w:ind w:firstLine="0"/>
              <w:jc w:val="center"/>
              <w:cnfStyle w:val="100000000000"/>
              <w:rPr>
                <w:b w:val="0"/>
                <w:sz w:val="18"/>
                <w:szCs w:val="18"/>
              </w:rPr>
            </w:pPr>
            <w:r>
              <w:rPr>
                <w:b w:val="0"/>
                <w:sz w:val="18"/>
                <w:szCs w:val="18"/>
              </w:rPr>
              <w:t>Загальна кількість балів</w:t>
            </w:r>
          </w:p>
        </w:tc>
      </w:tr>
      <w:tr w:rsidR="00A92296" w:rsidRPr="00A92296" w:rsidTr="00A92296">
        <w:trPr>
          <w:cnfStyle w:val="000000100000"/>
        </w:trPr>
        <w:tc>
          <w:tcPr>
            <w:cnfStyle w:val="001000000000"/>
            <w:tcW w:w="6955" w:type="dxa"/>
            <w:gridSpan w:val="8"/>
          </w:tcPr>
          <w:p w:rsidR="00A92296" w:rsidRPr="00A92296" w:rsidRDefault="00A92296" w:rsidP="00E10D9F">
            <w:pPr>
              <w:ind w:firstLine="0"/>
              <w:jc w:val="center"/>
              <w:rPr>
                <w:b w:val="0"/>
                <w:sz w:val="18"/>
                <w:szCs w:val="18"/>
              </w:rPr>
            </w:pPr>
            <w:r>
              <w:rPr>
                <w:b w:val="0"/>
                <w:sz w:val="18"/>
                <w:szCs w:val="18"/>
              </w:rPr>
              <w:t>Модуль 1</w:t>
            </w:r>
          </w:p>
        </w:tc>
        <w:tc>
          <w:tcPr>
            <w:tcW w:w="1740" w:type="dxa"/>
            <w:gridSpan w:val="2"/>
          </w:tcPr>
          <w:p w:rsidR="00A92296" w:rsidRPr="00A92296" w:rsidRDefault="00A92296" w:rsidP="00E10D9F">
            <w:pPr>
              <w:ind w:firstLine="0"/>
              <w:jc w:val="center"/>
              <w:cnfStyle w:val="000000100000"/>
              <w:rPr>
                <w:sz w:val="18"/>
                <w:szCs w:val="18"/>
              </w:rPr>
            </w:pPr>
            <w:r>
              <w:rPr>
                <w:sz w:val="18"/>
                <w:szCs w:val="18"/>
              </w:rPr>
              <w:t>Модуль 2</w:t>
            </w:r>
          </w:p>
        </w:tc>
        <w:tc>
          <w:tcPr>
            <w:tcW w:w="870" w:type="dxa"/>
            <w:vMerge/>
          </w:tcPr>
          <w:p w:rsidR="00A92296" w:rsidRPr="00A92296" w:rsidRDefault="00A92296" w:rsidP="00E10D9F">
            <w:pPr>
              <w:ind w:firstLine="0"/>
              <w:jc w:val="center"/>
              <w:cnfStyle w:val="000000100000"/>
              <w:rPr>
                <w:sz w:val="18"/>
                <w:szCs w:val="18"/>
              </w:rPr>
            </w:pPr>
          </w:p>
        </w:tc>
      </w:tr>
      <w:tr w:rsidR="00A92296" w:rsidRPr="00A92296" w:rsidTr="00A92296">
        <w:tc>
          <w:tcPr>
            <w:cnfStyle w:val="001000000000"/>
            <w:tcW w:w="2607" w:type="dxa"/>
            <w:gridSpan w:val="3"/>
          </w:tcPr>
          <w:p w:rsidR="00A92296" w:rsidRPr="00A92296" w:rsidRDefault="00A92296" w:rsidP="00E10D9F">
            <w:pPr>
              <w:ind w:firstLine="0"/>
              <w:jc w:val="center"/>
              <w:rPr>
                <w:b w:val="0"/>
                <w:sz w:val="18"/>
                <w:szCs w:val="18"/>
              </w:rPr>
            </w:pPr>
          </w:p>
        </w:tc>
        <w:tc>
          <w:tcPr>
            <w:tcW w:w="869" w:type="dxa"/>
          </w:tcPr>
          <w:p w:rsidR="00A92296" w:rsidRPr="00A92296" w:rsidRDefault="00A92296" w:rsidP="00E10D9F">
            <w:pPr>
              <w:ind w:firstLine="0"/>
              <w:jc w:val="center"/>
              <w:cnfStyle w:val="000000000000"/>
              <w:rPr>
                <w:sz w:val="18"/>
                <w:szCs w:val="18"/>
              </w:rPr>
            </w:pPr>
          </w:p>
        </w:tc>
        <w:tc>
          <w:tcPr>
            <w:tcW w:w="869" w:type="dxa"/>
          </w:tcPr>
          <w:p w:rsidR="00A92296" w:rsidRPr="00A92296" w:rsidRDefault="00A92296" w:rsidP="00E10D9F">
            <w:pPr>
              <w:ind w:firstLine="0"/>
              <w:jc w:val="center"/>
              <w:cnfStyle w:val="000000000000"/>
              <w:rPr>
                <w:sz w:val="18"/>
                <w:szCs w:val="18"/>
              </w:rPr>
            </w:pPr>
          </w:p>
        </w:tc>
        <w:tc>
          <w:tcPr>
            <w:tcW w:w="2610" w:type="dxa"/>
            <w:gridSpan w:val="3"/>
          </w:tcPr>
          <w:p w:rsidR="00A92296" w:rsidRPr="00A92296" w:rsidRDefault="00A92296" w:rsidP="00E10D9F">
            <w:pPr>
              <w:ind w:firstLine="0"/>
              <w:jc w:val="center"/>
              <w:cnfStyle w:val="000000000000"/>
              <w:rPr>
                <w:sz w:val="18"/>
                <w:szCs w:val="18"/>
              </w:rPr>
            </w:pPr>
          </w:p>
        </w:tc>
        <w:tc>
          <w:tcPr>
            <w:tcW w:w="870" w:type="dxa"/>
          </w:tcPr>
          <w:p w:rsidR="00A92296" w:rsidRPr="00A92296" w:rsidRDefault="00A92296" w:rsidP="00E10D9F">
            <w:pPr>
              <w:ind w:firstLine="0"/>
              <w:jc w:val="center"/>
              <w:cnfStyle w:val="000000000000"/>
              <w:rPr>
                <w:sz w:val="18"/>
                <w:szCs w:val="18"/>
              </w:rPr>
            </w:pPr>
            <w:r>
              <w:rPr>
                <w:sz w:val="18"/>
                <w:szCs w:val="18"/>
              </w:rPr>
              <w:t>МКР 1</w:t>
            </w:r>
          </w:p>
        </w:tc>
        <w:tc>
          <w:tcPr>
            <w:tcW w:w="870" w:type="dxa"/>
          </w:tcPr>
          <w:p w:rsidR="00A92296" w:rsidRPr="00A92296" w:rsidRDefault="00A92296" w:rsidP="00E10D9F">
            <w:pPr>
              <w:ind w:firstLine="0"/>
              <w:jc w:val="center"/>
              <w:cnfStyle w:val="000000000000"/>
              <w:rPr>
                <w:sz w:val="18"/>
                <w:szCs w:val="18"/>
              </w:rPr>
            </w:pPr>
            <w:r>
              <w:rPr>
                <w:sz w:val="18"/>
                <w:szCs w:val="18"/>
              </w:rPr>
              <w:t>МКР 2</w:t>
            </w:r>
          </w:p>
        </w:tc>
        <w:tc>
          <w:tcPr>
            <w:tcW w:w="870" w:type="dxa"/>
            <w:vMerge/>
          </w:tcPr>
          <w:p w:rsidR="00A92296" w:rsidRPr="00A92296" w:rsidRDefault="00A92296" w:rsidP="00E10D9F">
            <w:pPr>
              <w:ind w:firstLine="0"/>
              <w:jc w:val="center"/>
              <w:cnfStyle w:val="000000000000"/>
              <w:rPr>
                <w:sz w:val="18"/>
                <w:szCs w:val="18"/>
              </w:rPr>
            </w:pPr>
          </w:p>
        </w:tc>
      </w:tr>
      <w:tr w:rsidR="00A92296" w:rsidRPr="00A92296" w:rsidTr="00A92296">
        <w:trPr>
          <w:cnfStyle w:val="000000100000"/>
        </w:trPr>
        <w:tc>
          <w:tcPr>
            <w:cnfStyle w:val="001000000000"/>
            <w:tcW w:w="869" w:type="dxa"/>
          </w:tcPr>
          <w:p w:rsidR="00A92296" w:rsidRPr="00A92296" w:rsidRDefault="00A92296" w:rsidP="00E10D9F">
            <w:pPr>
              <w:ind w:firstLine="0"/>
              <w:jc w:val="center"/>
              <w:rPr>
                <w:b w:val="0"/>
                <w:sz w:val="18"/>
                <w:szCs w:val="18"/>
              </w:rPr>
            </w:pPr>
            <w:r w:rsidRPr="00A92296">
              <w:rPr>
                <w:b w:val="0"/>
                <w:sz w:val="18"/>
                <w:szCs w:val="18"/>
              </w:rPr>
              <w:t>Т</w:t>
            </w:r>
            <w:r>
              <w:rPr>
                <w:b w:val="0"/>
                <w:sz w:val="18"/>
                <w:szCs w:val="18"/>
              </w:rPr>
              <w:t xml:space="preserve"> 1</w:t>
            </w:r>
          </w:p>
        </w:tc>
        <w:tc>
          <w:tcPr>
            <w:tcW w:w="869" w:type="dxa"/>
          </w:tcPr>
          <w:p w:rsidR="00A92296" w:rsidRPr="00A92296" w:rsidRDefault="00A92296" w:rsidP="00E10D9F">
            <w:pPr>
              <w:ind w:firstLine="0"/>
              <w:jc w:val="center"/>
              <w:cnfStyle w:val="000000100000"/>
              <w:rPr>
                <w:sz w:val="18"/>
                <w:szCs w:val="18"/>
              </w:rPr>
            </w:pPr>
            <w:r>
              <w:rPr>
                <w:sz w:val="18"/>
                <w:szCs w:val="18"/>
              </w:rPr>
              <w:t>Т 2</w:t>
            </w:r>
          </w:p>
        </w:tc>
        <w:tc>
          <w:tcPr>
            <w:tcW w:w="869" w:type="dxa"/>
          </w:tcPr>
          <w:p w:rsidR="00A92296" w:rsidRPr="00A92296" w:rsidRDefault="00A92296" w:rsidP="00E10D9F">
            <w:pPr>
              <w:ind w:firstLine="0"/>
              <w:jc w:val="center"/>
              <w:cnfStyle w:val="000000100000"/>
              <w:rPr>
                <w:sz w:val="18"/>
                <w:szCs w:val="18"/>
              </w:rPr>
            </w:pPr>
            <w:r>
              <w:rPr>
                <w:sz w:val="18"/>
                <w:szCs w:val="18"/>
              </w:rPr>
              <w:t>Т 3</w:t>
            </w:r>
          </w:p>
        </w:tc>
        <w:tc>
          <w:tcPr>
            <w:tcW w:w="869" w:type="dxa"/>
          </w:tcPr>
          <w:p w:rsidR="00A92296" w:rsidRPr="00A92296" w:rsidRDefault="00A92296" w:rsidP="00E10D9F">
            <w:pPr>
              <w:ind w:firstLine="0"/>
              <w:jc w:val="center"/>
              <w:cnfStyle w:val="000000100000"/>
              <w:rPr>
                <w:sz w:val="18"/>
                <w:szCs w:val="18"/>
              </w:rPr>
            </w:pPr>
            <w:r>
              <w:rPr>
                <w:sz w:val="18"/>
                <w:szCs w:val="18"/>
              </w:rPr>
              <w:t>Т 4</w:t>
            </w:r>
          </w:p>
        </w:tc>
        <w:tc>
          <w:tcPr>
            <w:tcW w:w="869" w:type="dxa"/>
          </w:tcPr>
          <w:p w:rsidR="00A92296" w:rsidRPr="00A92296" w:rsidRDefault="00A92296" w:rsidP="00E10D9F">
            <w:pPr>
              <w:ind w:firstLine="0"/>
              <w:jc w:val="center"/>
              <w:cnfStyle w:val="000000100000"/>
              <w:rPr>
                <w:sz w:val="18"/>
                <w:szCs w:val="18"/>
              </w:rPr>
            </w:pPr>
            <w:r>
              <w:rPr>
                <w:sz w:val="18"/>
                <w:szCs w:val="18"/>
              </w:rPr>
              <w:t>Т 5</w:t>
            </w:r>
          </w:p>
        </w:tc>
        <w:tc>
          <w:tcPr>
            <w:tcW w:w="870" w:type="dxa"/>
          </w:tcPr>
          <w:p w:rsidR="00A92296" w:rsidRPr="00A92296" w:rsidRDefault="00A92296" w:rsidP="00E10D9F">
            <w:pPr>
              <w:ind w:firstLine="0"/>
              <w:jc w:val="center"/>
              <w:cnfStyle w:val="000000100000"/>
              <w:rPr>
                <w:sz w:val="18"/>
                <w:szCs w:val="18"/>
              </w:rPr>
            </w:pPr>
            <w:r>
              <w:rPr>
                <w:sz w:val="18"/>
                <w:szCs w:val="18"/>
              </w:rPr>
              <w:t>Т 6</w:t>
            </w:r>
          </w:p>
        </w:tc>
        <w:tc>
          <w:tcPr>
            <w:tcW w:w="870" w:type="dxa"/>
          </w:tcPr>
          <w:p w:rsidR="00A92296" w:rsidRPr="00A92296" w:rsidRDefault="00A92296" w:rsidP="00E10D9F">
            <w:pPr>
              <w:ind w:firstLine="0"/>
              <w:jc w:val="center"/>
              <w:cnfStyle w:val="000000100000"/>
              <w:rPr>
                <w:sz w:val="18"/>
                <w:szCs w:val="18"/>
              </w:rPr>
            </w:pPr>
            <w:r>
              <w:rPr>
                <w:sz w:val="18"/>
                <w:szCs w:val="18"/>
              </w:rPr>
              <w:t> Т 7</w:t>
            </w:r>
          </w:p>
        </w:tc>
        <w:tc>
          <w:tcPr>
            <w:tcW w:w="870" w:type="dxa"/>
          </w:tcPr>
          <w:p w:rsidR="00A92296" w:rsidRPr="00A92296" w:rsidRDefault="00A92296" w:rsidP="00E10D9F">
            <w:pPr>
              <w:ind w:firstLine="0"/>
              <w:jc w:val="center"/>
              <w:cnfStyle w:val="000000100000"/>
              <w:rPr>
                <w:sz w:val="18"/>
                <w:szCs w:val="18"/>
              </w:rPr>
            </w:pPr>
            <w:r>
              <w:rPr>
                <w:sz w:val="18"/>
                <w:szCs w:val="18"/>
              </w:rPr>
              <w:t> Т 8</w:t>
            </w:r>
          </w:p>
        </w:tc>
        <w:tc>
          <w:tcPr>
            <w:tcW w:w="870" w:type="dxa"/>
            <w:vMerge w:val="restart"/>
          </w:tcPr>
          <w:p w:rsidR="00A92296" w:rsidRPr="00A92296" w:rsidRDefault="00A92296" w:rsidP="00E10D9F">
            <w:pPr>
              <w:ind w:firstLine="0"/>
              <w:jc w:val="center"/>
              <w:cnfStyle w:val="000000100000"/>
              <w:rPr>
                <w:sz w:val="18"/>
                <w:szCs w:val="18"/>
              </w:rPr>
            </w:pPr>
            <w:r>
              <w:rPr>
                <w:sz w:val="18"/>
                <w:szCs w:val="18"/>
              </w:rPr>
              <w:t>40</w:t>
            </w:r>
          </w:p>
        </w:tc>
        <w:tc>
          <w:tcPr>
            <w:tcW w:w="870" w:type="dxa"/>
            <w:vMerge w:val="restart"/>
          </w:tcPr>
          <w:p w:rsidR="00A92296" w:rsidRPr="00A92296" w:rsidRDefault="00A92296" w:rsidP="00E10D9F">
            <w:pPr>
              <w:ind w:firstLine="0"/>
              <w:jc w:val="center"/>
              <w:cnfStyle w:val="000000100000"/>
              <w:rPr>
                <w:sz w:val="18"/>
                <w:szCs w:val="18"/>
              </w:rPr>
            </w:pPr>
            <w:r>
              <w:rPr>
                <w:sz w:val="18"/>
                <w:szCs w:val="18"/>
              </w:rPr>
              <w:t>20</w:t>
            </w:r>
          </w:p>
        </w:tc>
        <w:tc>
          <w:tcPr>
            <w:tcW w:w="870" w:type="dxa"/>
            <w:vMerge w:val="restart"/>
          </w:tcPr>
          <w:p w:rsidR="00A92296" w:rsidRPr="00A92296" w:rsidRDefault="00A92296" w:rsidP="00E10D9F">
            <w:pPr>
              <w:ind w:firstLine="0"/>
              <w:jc w:val="center"/>
              <w:cnfStyle w:val="000000100000"/>
              <w:rPr>
                <w:sz w:val="18"/>
                <w:szCs w:val="18"/>
              </w:rPr>
            </w:pPr>
            <w:r>
              <w:rPr>
                <w:sz w:val="18"/>
                <w:szCs w:val="18"/>
              </w:rPr>
              <w:t>100</w:t>
            </w:r>
          </w:p>
        </w:tc>
      </w:tr>
      <w:tr w:rsidR="00A92296" w:rsidRPr="00A92296" w:rsidTr="00A92296">
        <w:tc>
          <w:tcPr>
            <w:cnfStyle w:val="001000000000"/>
            <w:tcW w:w="869" w:type="dxa"/>
          </w:tcPr>
          <w:p w:rsidR="00A92296" w:rsidRPr="00A92296" w:rsidRDefault="00A92296" w:rsidP="00E10D9F">
            <w:pPr>
              <w:ind w:firstLine="0"/>
              <w:jc w:val="center"/>
              <w:rPr>
                <w:b w:val="0"/>
                <w:sz w:val="18"/>
                <w:szCs w:val="18"/>
              </w:rPr>
            </w:pPr>
            <w:r>
              <w:rPr>
                <w:b w:val="0"/>
                <w:sz w:val="18"/>
                <w:szCs w:val="18"/>
              </w:rPr>
              <w:t>5</w:t>
            </w:r>
          </w:p>
        </w:tc>
        <w:tc>
          <w:tcPr>
            <w:tcW w:w="869" w:type="dxa"/>
          </w:tcPr>
          <w:p w:rsidR="00A92296" w:rsidRPr="00A92296" w:rsidRDefault="00A92296" w:rsidP="00E10D9F">
            <w:pPr>
              <w:ind w:firstLine="0"/>
              <w:jc w:val="center"/>
              <w:cnfStyle w:val="000000000000"/>
              <w:rPr>
                <w:sz w:val="18"/>
                <w:szCs w:val="18"/>
              </w:rPr>
            </w:pPr>
            <w:r>
              <w:rPr>
                <w:sz w:val="18"/>
                <w:szCs w:val="18"/>
              </w:rPr>
              <w:t>5</w:t>
            </w:r>
          </w:p>
        </w:tc>
        <w:tc>
          <w:tcPr>
            <w:tcW w:w="869" w:type="dxa"/>
          </w:tcPr>
          <w:p w:rsidR="00A92296" w:rsidRPr="00A92296" w:rsidRDefault="00A92296" w:rsidP="00E10D9F">
            <w:pPr>
              <w:ind w:firstLine="0"/>
              <w:jc w:val="center"/>
              <w:cnfStyle w:val="000000000000"/>
              <w:rPr>
                <w:sz w:val="18"/>
                <w:szCs w:val="18"/>
              </w:rPr>
            </w:pPr>
            <w:r>
              <w:rPr>
                <w:sz w:val="18"/>
                <w:szCs w:val="18"/>
              </w:rPr>
              <w:t>5</w:t>
            </w:r>
          </w:p>
        </w:tc>
        <w:tc>
          <w:tcPr>
            <w:tcW w:w="869" w:type="dxa"/>
          </w:tcPr>
          <w:p w:rsidR="00A92296" w:rsidRPr="00A92296" w:rsidRDefault="00A92296" w:rsidP="00E10D9F">
            <w:pPr>
              <w:ind w:firstLine="0"/>
              <w:jc w:val="center"/>
              <w:cnfStyle w:val="000000000000"/>
              <w:rPr>
                <w:sz w:val="18"/>
                <w:szCs w:val="18"/>
              </w:rPr>
            </w:pPr>
            <w:r>
              <w:rPr>
                <w:sz w:val="18"/>
                <w:szCs w:val="18"/>
              </w:rPr>
              <w:t>5</w:t>
            </w:r>
          </w:p>
        </w:tc>
        <w:tc>
          <w:tcPr>
            <w:tcW w:w="869" w:type="dxa"/>
          </w:tcPr>
          <w:p w:rsidR="00A92296" w:rsidRPr="00A92296" w:rsidRDefault="00A92296" w:rsidP="00E10D9F">
            <w:pPr>
              <w:ind w:firstLine="0"/>
              <w:jc w:val="center"/>
              <w:cnfStyle w:val="000000000000"/>
              <w:rPr>
                <w:sz w:val="18"/>
                <w:szCs w:val="18"/>
              </w:rPr>
            </w:pPr>
            <w:r>
              <w:rPr>
                <w:sz w:val="18"/>
                <w:szCs w:val="18"/>
              </w:rPr>
              <w:t>5</w:t>
            </w:r>
          </w:p>
        </w:tc>
        <w:tc>
          <w:tcPr>
            <w:tcW w:w="870" w:type="dxa"/>
          </w:tcPr>
          <w:p w:rsidR="00A92296" w:rsidRPr="00A92296" w:rsidRDefault="00A92296" w:rsidP="00E10D9F">
            <w:pPr>
              <w:ind w:firstLine="0"/>
              <w:jc w:val="center"/>
              <w:cnfStyle w:val="000000000000"/>
              <w:rPr>
                <w:sz w:val="18"/>
                <w:szCs w:val="18"/>
              </w:rPr>
            </w:pPr>
            <w:r>
              <w:rPr>
                <w:sz w:val="18"/>
                <w:szCs w:val="18"/>
              </w:rPr>
              <w:t>5</w:t>
            </w:r>
          </w:p>
        </w:tc>
        <w:tc>
          <w:tcPr>
            <w:tcW w:w="870" w:type="dxa"/>
          </w:tcPr>
          <w:p w:rsidR="00A92296" w:rsidRPr="00A92296" w:rsidRDefault="00A92296" w:rsidP="00E10D9F">
            <w:pPr>
              <w:ind w:firstLine="0"/>
              <w:jc w:val="center"/>
              <w:cnfStyle w:val="000000000000"/>
              <w:rPr>
                <w:sz w:val="18"/>
                <w:szCs w:val="18"/>
              </w:rPr>
            </w:pPr>
            <w:r>
              <w:rPr>
                <w:sz w:val="18"/>
                <w:szCs w:val="18"/>
              </w:rPr>
              <w:t>5</w:t>
            </w:r>
          </w:p>
        </w:tc>
        <w:tc>
          <w:tcPr>
            <w:tcW w:w="870" w:type="dxa"/>
          </w:tcPr>
          <w:p w:rsidR="00A92296" w:rsidRPr="00A92296" w:rsidRDefault="00A92296" w:rsidP="00E10D9F">
            <w:pPr>
              <w:ind w:firstLine="0"/>
              <w:jc w:val="center"/>
              <w:cnfStyle w:val="000000000000"/>
              <w:rPr>
                <w:sz w:val="18"/>
                <w:szCs w:val="18"/>
              </w:rPr>
            </w:pPr>
            <w:r>
              <w:rPr>
                <w:sz w:val="18"/>
                <w:szCs w:val="18"/>
              </w:rPr>
              <w:t>5</w:t>
            </w:r>
          </w:p>
        </w:tc>
        <w:tc>
          <w:tcPr>
            <w:tcW w:w="870" w:type="dxa"/>
            <w:vMerge/>
          </w:tcPr>
          <w:p w:rsidR="00A92296" w:rsidRPr="00A92296" w:rsidRDefault="00A92296" w:rsidP="00E10D9F">
            <w:pPr>
              <w:ind w:firstLine="0"/>
              <w:jc w:val="center"/>
              <w:cnfStyle w:val="000000000000"/>
              <w:rPr>
                <w:sz w:val="18"/>
                <w:szCs w:val="18"/>
              </w:rPr>
            </w:pPr>
          </w:p>
        </w:tc>
        <w:tc>
          <w:tcPr>
            <w:tcW w:w="870" w:type="dxa"/>
            <w:vMerge/>
          </w:tcPr>
          <w:p w:rsidR="00A92296" w:rsidRPr="00A92296" w:rsidRDefault="00A92296" w:rsidP="00E10D9F">
            <w:pPr>
              <w:ind w:firstLine="0"/>
              <w:jc w:val="center"/>
              <w:cnfStyle w:val="000000000000"/>
              <w:rPr>
                <w:sz w:val="18"/>
                <w:szCs w:val="18"/>
              </w:rPr>
            </w:pPr>
          </w:p>
        </w:tc>
        <w:tc>
          <w:tcPr>
            <w:tcW w:w="870" w:type="dxa"/>
            <w:vMerge/>
          </w:tcPr>
          <w:p w:rsidR="00A92296" w:rsidRPr="00A92296" w:rsidRDefault="00A92296" w:rsidP="00E10D9F">
            <w:pPr>
              <w:ind w:firstLine="0"/>
              <w:jc w:val="center"/>
              <w:cnfStyle w:val="000000000000"/>
              <w:rPr>
                <w:sz w:val="18"/>
                <w:szCs w:val="18"/>
              </w:rPr>
            </w:pPr>
          </w:p>
        </w:tc>
      </w:tr>
    </w:tbl>
    <w:p w:rsidR="00A92296" w:rsidRPr="00A90800" w:rsidRDefault="00A92296" w:rsidP="00E10D9F">
      <w:pPr>
        <w:ind w:firstLine="0"/>
        <w:jc w:val="center"/>
        <w:rPr>
          <w:i/>
        </w:rPr>
      </w:pPr>
    </w:p>
    <w:p w:rsidR="00A92296" w:rsidRPr="00455B84" w:rsidRDefault="00A92296" w:rsidP="00A92296">
      <w:r w:rsidRPr="00A92296">
        <w:rPr>
          <w:i/>
        </w:rPr>
        <w:t>Методи оцінювання</w:t>
      </w:r>
      <w:r>
        <w:t xml:space="preserve">. Презентації: усні </w:t>
      </w:r>
      <w:r w:rsidRPr="00455B84">
        <w:t>(</w:t>
      </w:r>
      <w:r>
        <w:rPr>
          <w:lang w:val="en-US"/>
        </w:rPr>
        <w:t>Power</w:t>
      </w:r>
      <w:r w:rsidRPr="00455B84">
        <w:t xml:space="preserve"> </w:t>
      </w:r>
      <w:r>
        <w:rPr>
          <w:lang w:val="en-US"/>
        </w:rPr>
        <w:t>Point</w:t>
      </w:r>
      <w:r w:rsidRPr="00455B84">
        <w:t>)</w:t>
      </w:r>
      <w:r>
        <w:t xml:space="preserve"> та письмові; усні для концептуальних частин; письмові для основних історіографічних знань. Слухачі формують </w:t>
      </w:r>
      <w:r>
        <w:rPr>
          <w:lang w:val="en-US"/>
        </w:rPr>
        <w:t>portfolio</w:t>
      </w:r>
      <w:r w:rsidRPr="00455B84">
        <w:t>.</w:t>
      </w:r>
    </w:p>
    <w:p w:rsidR="00E10D9F" w:rsidRDefault="00E10D9F" w:rsidP="00E10D9F">
      <w:r>
        <w:t>Загальні критерії оцінювання успішності, які отримали за чотирьохбальною системою оцінки “відмінно”, “добре”, “задовільно” чи “незадовільно, відображає таблиця.</w:t>
      </w:r>
    </w:p>
    <w:p w:rsidR="00E10D9F" w:rsidRPr="001F1DC3" w:rsidRDefault="00E10D9F" w:rsidP="00E10D9F">
      <w:pPr>
        <w:ind w:firstLine="0"/>
        <w:jc w:val="center"/>
        <w:rPr>
          <w:i/>
        </w:rPr>
      </w:pPr>
      <w:r>
        <w:rPr>
          <w:i/>
        </w:rPr>
        <w:t xml:space="preserve">Загальні критерії оцінювання навчальних досягнень </w:t>
      </w:r>
      <w:r w:rsidR="00E67841">
        <w:rPr>
          <w:i/>
        </w:rPr>
        <w:t>здобувачів</w:t>
      </w:r>
    </w:p>
    <w:tbl>
      <w:tblPr>
        <w:tblStyle w:val="1-4"/>
        <w:tblW w:w="0" w:type="auto"/>
        <w:tblLook w:val="04A0"/>
      </w:tblPr>
      <w:tblGrid>
        <w:gridCol w:w="1951"/>
        <w:gridCol w:w="7614"/>
      </w:tblGrid>
      <w:tr w:rsidR="00E10D9F" w:rsidTr="00A92296">
        <w:trPr>
          <w:cnfStyle w:val="100000000000"/>
        </w:trPr>
        <w:tc>
          <w:tcPr>
            <w:cnfStyle w:val="001000000000"/>
            <w:tcW w:w="1951" w:type="dxa"/>
          </w:tcPr>
          <w:p w:rsidR="00E10D9F" w:rsidRDefault="00E10D9F" w:rsidP="00E10D9F">
            <w:pPr>
              <w:ind w:firstLine="0"/>
              <w:jc w:val="center"/>
            </w:pPr>
            <w:r>
              <w:t>Оцінка</w:t>
            </w:r>
          </w:p>
        </w:tc>
        <w:tc>
          <w:tcPr>
            <w:tcW w:w="7614" w:type="dxa"/>
          </w:tcPr>
          <w:p w:rsidR="00E10D9F" w:rsidRDefault="00E10D9F" w:rsidP="00E10D9F">
            <w:pPr>
              <w:ind w:firstLine="0"/>
              <w:jc w:val="center"/>
              <w:cnfStyle w:val="100000000000"/>
            </w:pPr>
            <w:r>
              <w:t>Криторії оцінювання</w:t>
            </w:r>
          </w:p>
        </w:tc>
      </w:tr>
      <w:tr w:rsidR="00E10D9F" w:rsidTr="00A92296">
        <w:trPr>
          <w:cnfStyle w:val="000000100000"/>
        </w:trPr>
        <w:tc>
          <w:tcPr>
            <w:cnfStyle w:val="001000000000"/>
            <w:tcW w:w="1951" w:type="dxa"/>
          </w:tcPr>
          <w:p w:rsidR="00E10D9F" w:rsidRDefault="00E10D9F" w:rsidP="00E10D9F">
            <w:pPr>
              <w:spacing w:line="240" w:lineRule="auto"/>
              <w:ind w:firstLine="0"/>
            </w:pPr>
            <w:r>
              <w:t>“відмінно”</w:t>
            </w:r>
          </w:p>
        </w:tc>
        <w:tc>
          <w:tcPr>
            <w:tcW w:w="7614" w:type="dxa"/>
          </w:tcPr>
          <w:p w:rsidR="00E10D9F" w:rsidRDefault="00E10D9F" w:rsidP="00E10D9F">
            <w:pPr>
              <w:spacing w:line="240" w:lineRule="auto"/>
              <w:ind w:firstLine="0"/>
              <w:cnfStyle w:val="000000100000"/>
            </w:pPr>
            <w:r>
              <w:t xml:space="preserve">Ставиться за повні та міцні знання матеріалу у запланованому обсязі, </w:t>
            </w:r>
            <w:r>
              <w:lastRenderedPageBreak/>
              <w:t>вміння вільно виконувати практичні завдання, передбачені навчальною програмою; за знання основної та додаткової літератури; за вияв креативності у розумінні та творчому використанні набутих знань та умінь.</w:t>
            </w:r>
          </w:p>
        </w:tc>
      </w:tr>
      <w:tr w:rsidR="00E10D9F" w:rsidTr="00A92296">
        <w:tc>
          <w:tcPr>
            <w:cnfStyle w:val="001000000000"/>
            <w:tcW w:w="1951" w:type="dxa"/>
          </w:tcPr>
          <w:p w:rsidR="00E10D9F" w:rsidRDefault="00E10D9F" w:rsidP="00E10D9F">
            <w:pPr>
              <w:spacing w:line="240" w:lineRule="auto"/>
              <w:ind w:firstLine="0"/>
            </w:pPr>
            <w:r>
              <w:lastRenderedPageBreak/>
              <w:t>“добре”</w:t>
            </w:r>
          </w:p>
        </w:tc>
        <w:tc>
          <w:tcPr>
            <w:tcW w:w="7614" w:type="dxa"/>
          </w:tcPr>
          <w:p w:rsidR="00E10D9F" w:rsidRDefault="00E10D9F" w:rsidP="00E10D9F">
            <w:pPr>
              <w:spacing w:line="240" w:lineRule="auto"/>
              <w:ind w:firstLine="0"/>
              <w:cnfStyle w:val="000000000000"/>
            </w:pPr>
            <w:r>
              <w:t>Ставиться за вияв повних, систематичних знань із дисципліни, успішне виконання практичних завдань, засвоєння основної та додаткової літератури, здатність до самостійного поповнення та оновлення знань. Однак у відповіді наявні незначні помилки.</w:t>
            </w:r>
          </w:p>
        </w:tc>
      </w:tr>
      <w:tr w:rsidR="00E10D9F" w:rsidTr="00A92296">
        <w:trPr>
          <w:cnfStyle w:val="000000100000"/>
        </w:trPr>
        <w:tc>
          <w:tcPr>
            <w:cnfStyle w:val="001000000000"/>
            <w:tcW w:w="1951" w:type="dxa"/>
          </w:tcPr>
          <w:p w:rsidR="00E10D9F" w:rsidRDefault="00E10D9F" w:rsidP="00E10D9F">
            <w:pPr>
              <w:spacing w:line="240" w:lineRule="auto"/>
              <w:ind w:firstLine="0"/>
            </w:pPr>
            <w:r>
              <w:t>“задовільно”</w:t>
            </w:r>
          </w:p>
        </w:tc>
        <w:tc>
          <w:tcPr>
            <w:tcW w:w="7614" w:type="dxa"/>
          </w:tcPr>
          <w:p w:rsidR="00E10D9F" w:rsidRDefault="00E10D9F" w:rsidP="00E10D9F">
            <w:pPr>
              <w:spacing w:line="240" w:lineRule="auto"/>
              <w:ind w:firstLine="0"/>
              <w:cnfStyle w:val="000000100000"/>
            </w:pPr>
            <w:r>
              <w:t xml:space="preserve">Ставиться за вияв </w:t>
            </w:r>
            <w:r w:rsidR="00D900FA">
              <w:t>знань основного навчального мат</w:t>
            </w:r>
            <w:r>
              <w:t>еріалу в обсязі, достатньому для подальшого навчання і майбутньої фахової діяльності, поверхову обізнаність з основною та додатковою літературою, передбаченою програмою; можливі суттєві помилк</w:t>
            </w:r>
            <w:r w:rsidR="00D900FA">
              <w:t>и</w:t>
            </w:r>
            <w:r>
              <w:t xml:space="preserve"> у виконанні практичних завдань, але слухач спроможний усунути їх за допомогою викладача.</w:t>
            </w:r>
          </w:p>
        </w:tc>
      </w:tr>
      <w:tr w:rsidR="00E10D9F" w:rsidTr="00A92296">
        <w:tc>
          <w:tcPr>
            <w:cnfStyle w:val="001000000000"/>
            <w:tcW w:w="1951" w:type="dxa"/>
          </w:tcPr>
          <w:p w:rsidR="00E10D9F" w:rsidRDefault="00E10D9F" w:rsidP="00E10D9F">
            <w:pPr>
              <w:spacing w:line="240" w:lineRule="auto"/>
              <w:ind w:firstLine="0"/>
            </w:pPr>
            <w:r>
              <w:t>“незадовільно”</w:t>
            </w:r>
          </w:p>
        </w:tc>
        <w:tc>
          <w:tcPr>
            <w:tcW w:w="7614" w:type="dxa"/>
          </w:tcPr>
          <w:p w:rsidR="00E10D9F" w:rsidRDefault="00E10D9F" w:rsidP="00E10D9F">
            <w:pPr>
              <w:spacing w:line="240" w:lineRule="auto"/>
              <w:ind w:firstLine="0"/>
              <w:cnfStyle w:val="000000000000"/>
            </w:pPr>
            <w:r>
              <w:t>Виставляється слухачеві, відповідь якого під час відтворення основного програмового матеріалу поверхова, фрагментарна, що зумовлено початковими уявленнями про предмет вивчення. Таким чином, оцінка “незадовільно” ставиться слухачеві, який неспроможний до навчання чи виконання фахової діяльності після закінчення третього рівня освіти без повторного навчання за програмою відповідної дисципліни</w:t>
            </w:r>
          </w:p>
        </w:tc>
      </w:tr>
    </w:tbl>
    <w:p w:rsidR="00A92296" w:rsidRDefault="00A92296" w:rsidP="00A92296">
      <w:pPr>
        <w:ind w:firstLine="0"/>
        <w:jc w:val="center"/>
        <w:rPr>
          <w:b/>
        </w:rPr>
      </w:pPr>
    </w:p>
    <w:p w:rsidR="00A92296" w:rsidRPr="00455B84" w:rsidRDefault="00A92296" w:rsidP="00A92296">
      <w:pPr>
        <w:ind w:firstLine="0"/>
        <w:jc w:val="center"/>
        <w:rPr>
          <w:b/>
          <w:lang w:val="ru-RU"/>
        </w:rPr>
      </w:pPr>
      <w:r w:rsidRPr="00C17AA3">
        <w:rPr>
          <w:b/>
        </w:rPr>
        <w:t xml:space="preserve">Шкала оцінювання (національна та </w:t>
      </w:r>
      <w:r w:rsidRPr="00C17AA3">
        <w:rPr>
          <w:b/>
          <w:lang w:val="en-US"/>
        </w:rPr>
        <w:t>ECTS</w:t>
      </w:r>
      <w:r w:rsidRPr="00455B84">
        <w:rPr>
          <w:b/>
          <w:lang w:val="ru-RU"/>
        </w:rPr>
        <w:t>)</w:t>
      </w:r>
    </w:p>
    <w:tbl>
      <w:tblPr>
        <w:tblStyle w:val="1-4"/>
        <w:tblW w:w="0" w:type="auto"/>
        <w:tblLook w:val="04A0"/>
      </w:tblPr>
      <w:tblGrid>
        <w:gridCol w:w="2391"/>
        <w:gridCol w:w="2391"/>
        <w:gridCol w:w="2839"/>
        <w:gridCol w:w="1944"/>
      </w:tblGrid>
      <w:tr w:rsidR="00A92296" w:rsidTr="00A92296">
        <w:trPr>
          <w:cnfStyle w:val="100000000000"/>
        </w:trPr>
        <w:tc>
          <w:tcPr>
            <w:cnfStyle w:val="001000000000"/>
            <w:tcW w:w="2391" w:type="dxa"/>
            <w:vMerge w:val="restart"/>
          </w:tcPr>
          <w:p w:rsidR="00A92296" w:rsidRDefault="00A92296" w:rsidP="00A92296">
            <w:pPr>
              <w:spacing w:line="240" w:lineRule="auto"/>
              <w:ind w:firstLine="0"/>
              <w:jc w:val="center"/>
            </w:pPr>
            <w:r>
              <w:t>Сума балів за всі види навчальної дія</w:t>
            </w:r>
            <w:r w:rsidR="00D900FA">
              <w:t>ль</w:t>
            </w:r>
            <w:r>
              <w:t>ності</w:t>
            </w:r>
          </w:p>
        </w:tc>
        <w:tc>
          <w:tcPr>
            <w:tcW w:w="2391" w:type="dxa"/>
            <w:vMerge w:val="restart"/>
          </w:tcPr>
          <w:p w:rsidR="00A92296" w:rsidRDefault="00A92296" w:rsidP="00A92296">
            <w:pPr>
              <w:spacing w:line="240" w:lineRule="auto"/>
              <w:ind w:firstLine="0"/>
              <w:jc w:val="center"/>
              <w:cnfStyle w:val="100000000000"/>
            </w:pPr>
            <w:r>
              <w:t xml:space="preserve">Оцінка </w:t>
            </w:r>
            <w:r w:rsidRPr="00674B5C">
              <w:rPr>
                <w:lang w:val="en-US"/>
              </w:rPr>
              <w:t>ECTS</w:t>
            </w:r>
          </w:p>
        </w:tc>
        <w:tc>
          <w:tcPr>
            <w:tcW w:w="4783" w:type="dxa"/>
            <w:gridSpan w:val="2"/>
          </w:tcPr>
          <w:p w:rsidR="00A92296" w:rsidRDefault="00A92296" w:rsidP="00A92296">
            <w:pPr>
              <w:spacing w:line="240" w:lineRule="auto"/>
              <w:ind w:firstLine="0"/>
              <w:jc w:val="center"/>
              <w:cnfStyle w:val="100000000000"/>
            </w:pPr>
            <w:r>
              <w:t>Оцінка за національною шкалою</w:t>
            </w:r>
          </w:p>
        </w:tc>
      </w:tr>
      <w:tr w:rsidR="00A92296" w:rsidTr="00A92296">
        <w:trPr>
          <w:cnfStyle w:val="000000100000"/>
        </w:trPr>
        <w:tc>
          <w:tcPr>
            <w:cnfStyle w:val="001000000000"/>
            <w:tcW w:w="2391" w:type="dxa"/>
            <w:vMerge/>
          </w:tcPr>
          <w:p w:rsidR="00A92296" w:rsidRDefault="00A92296" w:rsidP="00A92296">
            <w:pPr>
              <w:ind w:firstLine="0"/>
              <w:jc w:val="center"/>
            </w:pPr>
          </w:p>
        </w:tc>
        <w:tc>
          <w:tcPr>
            <w:tcW w:w="2391" w:type="dxa"/>
            <w:vMerge/>
          </w:tcPr>
          <w:p w:rsidR="00A92296" w:rsidRDefault="00A92296" w:rsidP="00A92296">
            <w:pPr>
              <w:ind w:firstLine="0"/>
              <w:cnfStyle w:val="000000100000"/>
            </w:pPr>
          </w:p>
        </w:tc>
        <w:tc>
          <w:tcPr>
            <w:tcW w:w="2839" w:type="dxa"/>
          </w:tcPr>
          <w:p w:rsidR="00A92296" w:rsidRPr="00674B5C" w:rsidRDefault="00A92296" w:rsidP="00A92296">
            <w:pPr>
              <w:spacing w:line="240" w:lineRule="auto"/>
              <w:ind w:firstLine="0"/>
              <w:jc w:val="center"/>
              <w:cnfStyle w:val="000000100000"/>
              <w:rPr>
                <w:b/>
              </w:rPr>
            </w:pPr>
            <w:r w:rsidRPr="00674B5C">
              <w:rPr>
                <w:b/>
              </w:rPr>
              <w:t>для екзамену,</w:t>
            </w:r>
            <w:r>
              <w:rPr>
                <w:b/>
              </w:rPr>
              <w:t xml:space="preserve"> курсової роботи (проекту), практики</w:t>
            </w:r>
          </w:p>
        </w:tc>
        <w:tc>
          <w:tcPr>
            <w:tcW w:w="1944" w:type="dxa"/>
          </w:tcPr>
          <w:p w:rsidR="00A92296" w:rsidRPr="00674B5C" w:rsidRDefault="00A92296" w:rsidP="00A92296">
            <w:pPr>
              <w:ind w:firstLine="0"/>
              <w:jc w:val="center"/>
              <w:cnfStyle w:val="000000100000"/>
              <w:rPr>
                <w:b/>
              </w:rPr>
            </w:pPr>
            <w:r w:rsidRPr="00674B5C">
              <w:rPr>
                <w:b/>
              </w:rPr>
              <w:t>для заліку</w:t>
            </w:r>
          </w:p>
        </w:tc>
      </w:tr>
      <w:tr w:rsidR="00A92296" w:rsidTr="00A92296">
        <w:tc>
          <w:tcPr>
            <w:cnfStyle w:val="001000000000"/>
            <w:tcW w:w="2391" w:type="dxa"/>
          </w:tcPr>
          <w:p w:rsidR="00A92296" w:rsidRPr="00674B5C" w:rsidRDefault="00A92296" w:rsidP="00A92296">
            <w:pPr>
              <w:ind w:firstLine="0"/>
              <w:jc w:val="center"/>
              <w:rPr>
                <w:b w:val="0"/>
              </w:rPr>
            </w:pPr>
            <w:r w:rsidRPr="00674B5C">
              <w:rPr>
                <w:b w:val="0"/>
              </w:rPr>
              <w:t>90–</w:t>
            </w:r>
            <w:r>
              <w:rPr>
                <w:b w:val="0"/>
              </w:rPr>
              <w:t>100</w:t>
            </w:r>
          </w:p>
        </w:tc>
        <w:tc>
          <w:tcPr>
            <w:tcW w:w="2391" w:type="dxa"/>
          </w:tcPr>
          <w:p w:rsidR="00A92296" w:rsidRPr="00674B5C" w:rsidRDefault="00A92296" w:rsidP="00A92296">
            <w:pPr>
              <w:ind w:firstLine="0"/>
              <w:jc w:val="center"/>
              <w:cnfStyle w:val="000000000000"/>
              <w:rPr>
                <w:lang w:val="en-US"/>
              </w:rPr>
            </w:pPr>
            <w:r>
              <w:rPr>
                <w:lang w:val="en-US"/>
              </w:rPr>
              <w:t>A</w:t>
            </w:r>
          </w:p>
        </w:tc>
        <w:tc>
          <w:tcPr>
            <w:tcW w:w="2839" w:type="dxa"/>
          </w:tcPr>
          <w:p w:rsidR="00A92296" w:rsidRDefault="00A92296" w:rsidP="00A92296">
            <w:pPr>
              <w:ind w:firstLine="0"/>
              <w:jc w:val="center"/>
              <w:cnfStyle w:val="000000000000"/>
            </w:pPr>
            <w:r>
              <w:t>Відмінно</w:t>
            </w:r>
          </w:p>
        </w:tc>
        <w:tc>
          <w:tcPr>
            <w:tcW w:w="1944" w:type="dxa"/>
            <w:vMerge w:val="restart"/>
          </w:tcPr>
          <w:p w:rsidR="00A92296" w:rsidRDefault="00A92296" w:rsidP="00A92296">
            <w:pPr>
              <w:ind w:firstLine="0"/>
              <w:jc w:val="center"/>
              <w:cnfStyle w:val="000000000000"/>
            </w:pPr>
            <w:r>
              <w:t>Зараховано</w:t>
            </w:r>
          </w:p>
        </w:tc>
      </w:tr>
      <w:tr w:rsidR="00A92296" w:rsidTr="00A92296">
        <w:trPr>
          <w:cnfStyle w:val="000000100000"/>
        </w:trPr>
        <w:tc>
          <w:tcPr>
            <w:cnfStyle w:val="001000000000"/>
            <w:tcW w:w="2391" w:type="dxa"/>
          </w:tcPr>
          <w:p w:rsidR="00A92296" w:rsidRPr="00674B5C" w:rsidRDefault="00A92296" w:rsidP="00A92296">
            <w:pPr>
              <w:ind w:firstLine="0"/>
              <w:jc w:val="center"/>
              <w:rPr>
                <w:b w:val="0"/>
              </w:rPr>
            </w:pPr>
            <w:r>
              <w:rPr>
                <w:b w:val="0"/>
              </w:rPr>
              <w:t>82–89</w:t>
            </w:r>
          </w:p>
        </w:tc>
        <w:tc>
          <w:tcPr>
            <w:tcW w:w="2391" w:type="dxa"/>
          </w:tcPr>
          <w:p w:rsidR="00A92296" w:rsidRPr="00674B5C" w:rsidRDefault="00A92296" w:rsidP="00A92296">
            <w:pPr>
              <w:ind w:firstLine="0"/>
              <w:jc w:val="center"/>
              <w:cnfStyle w:val="000000100000"/>
            </w:pPr>
            <w:r>
              <w:t>B</w:t>
            </w:r>
          </w:p>
        </w:tc>
        <w:tc>
          <w:tcPr>
            <w:tcW w:w="2839" w:type="dxa"/>
            <w:vMerge w:val="restart"/>
          </w:tcPr>
          <w:p w:rsidR="00A92296" w:rsidRDefault="00A92296" w:rsidP="00A92296">
            <w:pPr>
              <w:ind w:firstLine="0"/>
              <w:jc w:val="center"/>
              <w:cnfStyle w:val="000000100000"/>
            </w:pPr>
            <w:r>
              <w:t>Добре</w:t>
            </w:r>
          </w:p>
        </w:tc>
        <w:tc>
          <w:tcPr>
            <w:tcW w:w="1944" w:type="dxa"/>
            <w:vMerge/>
          </w:tcPr>
          <w:p w:rsidR="00A92296" w:rsidRDefault="00A92296" w:rsidP="00A92296">
            <w:pPr>
              <w:ind w:firstLine="0"/>
              <w:cnfStyle w:val="000000100000"/>
            </w:pPr>
          </w:p>
        </w:tc>
      </w:tr>
      <w:tr w:rsidR="00A92296" w:rsidTr="00A92296">
        <w:tc>
          <w:tcPr>
            <w:cnfStyle w:val="001000000000"/>
            <w:tcW w:w="2391" w:type="dxa"/>
          </w:tcPr>
          <w:p w:rsidR="00A92296" w:rsidRPr="00674B5C" w:rsidRDefault="00A92296" w:rsidP="00A92296">
            <w:pPr>
              <w:ind w:firstLine="0"/>
              <w:jc w:val="center"/>
              <w:rPr>
                <w:b w:val="0"/>
              </w:rPr>
            </w:pPr>
            <w:r w:rsidRPr="00674B5C">
              <w:rPr>
                <w:b w:val="0"/>
              </w:rPr>
              <w:t>75–81</w:t>
            </w:r>
          </w:p>
        </w:tc>
        <w:tc>
          <w:tcPr>
            <w:tcW w:w="2391" w:type="dxa"/>
          </w:tcPr>
          <w:p w:rsidR="00A92296" w:rsidRPr="00674B5C" w:rsidRDefault="00A92296" w:rsidP="00A92296">
            <w:pPr>
              <w:ind w:firstLine="0"/>
              <w:jc w:val="center"/>
              <w:cnfStyle w:val="000000000000"/>
            </w:pPr>
            <w:r>
              <w:t>C</w:t>
            </w:r>
          </w:p>
        </w:tc>
        <w:tc>
          <w:tcPr>
            <w:tcW w:w="2839" w:type="dxa"/>
            <w:vMerge/>
          </w:tcPr>
          <w:p w:rsidR="00A92296" w:rsidRDefault="00A92296" w:rsidP="00A92296">
            <w:pPr>
              <w:ind w:firstLine="0"/>
              <w:jc w:val="center"/>
              <w:cnfStyle w:val="000000000000"/>
            </w:pPr>
          </w:p>
        </w:tc>
        <w:tc>
          <w:tcPr>
            <w:tcW w:w="1944" w:type="dxa"/>
            <w:vMerge/>
          </w:tcPr>
          <w:p w:rsidR="00A92296" w:rsidRDefault="00A92296" w:rsidP="00A92296">
            <w:pPr>
              <w:ind w:firstLine="0"/>
              <w:cnfStyle w:val="000000000000"/>
            </w:pPr>
          </w:p>
        </w:tc>
      </w:tr>
      <w:tr w:rsidR="00A92296" w:rsidTr="00A92296">
        <w:trPr>
          <w:cnfStyle w:val="000000100000"/>
        </w:trPr>
        <w:tc>
          <w:tcPr>
            <w:cnfStyle w:val="001000000000"/>
            <w:tcW w:w="2391" w:type="dxa"/>
          </w:tcPr>
          <w:p w:rsidR="00A92296" w:rsidRPr="00674B5C" w:rsidRDefault="00A92296" w:rsidP="00A92296">
            <w:pPr>
              <w:ind w:firstLine="0"/>
              <w:jc w:val="center"/>
              <w:rPr>
                <w:b w:val="0"/>
              </w:rPr>
            </w:pPr>
            <w:r>
              <w:rPr>
                <w:b w:val="0"/>
              </w:rPr>
              <w:t>67–74</w:t>
            </w:r>
          </w:p>
        </w:tc>
        <w:tc>
          <w:tcPr>
            <w:tcW w:w="2391" w:type="dxa"/>
          </w:tcPr>
          <w:p w:rsidR="00A92296" w:rsidRPr="00674B5C" w:rsidRDefault="00A92296" w:rsidP="00A92296">
            <w:pPr>
              <w:ind w:firstLine="0"/>
              <w:jc w:val="center"/>
              <w:cnfStyle w:val="000000100000"/>
            </w:pPr>
            <w:r>
              <w:t>D</w:t>
            </w:r>
          </w:p>
        </w:tc>
        <w:tc>
          <w:tcPr>
            <w:tcW w:w="2839" w:type="dxa"/>
            <w:vMerge w:val="restart"/>
          </w:tcPr>
          <w:p w:rsidR="00A92296" w:rsidRDefault="00A92296" w:rsidP="00A92296">
            <w:pPr>
              <w:ind w:firstLine="0"/>
              <w:jc w:val="center"/>
              <w:cnfStyle w:val="000000100000"/>
            </w:pPr>
            <w:r>
              <w:t>Задовільно</w:t>
            </w:r>
          </w:p>
        </w:tc>
        <w:tc>
          <w:tcPr>
            <w:tcW w:w="1944" w:type="dxa"/>
            <w:vMerge/>
          </w:tcPr>
          <w:p w:rsidR="00A92296" w:rsidRDefault="00A92296" w:rsidP="00A92296">
            <w:pPr>
              <w:ind w:firstLine="0"/>
              <w:cnfStyle w:val="000000100000"/>
            </w:pPr>
          </w:p>
        </w:tc>
      </w:tr>
      <w:tr w:rsidR="00A92296" w:rsidTr="00A92296">
        <w:tc>
          <w:tcPr>
            <w:cnfStyle w:val="001000000000"/>
            <w:tcW w:w="2391" w:type="dxa"/>
          </w:tcPr>
          <w:p w:rsidR="00A92296" w:rsidRPr="00674B5C" w:rsidRDefault="00A92296" w:rsidP="00A92296">
            <w:pPr>
              <w:ind w:firstLine="0"/>
              <w:jc w:val="center"/>
              <w:rPr>
                <w:b w:val="0"/>
              </w:rPr>
            </w:pPr>
            <w:r>
              <w:rPr>
                <w:b w:val="0"/>
              </w:rPr>
              <w:t>60–66</w:t>
            </w:r>
          </w:p>
        </w:tc>
        <w:tc>
          <w:tcPr>
            <w:tcW w:w="2391" w:type="dxa"/>
          </w:tcPr>
          <w:p w:rsidR="00A92296" w:rsidRPr="00674B5C" w:rsidRDefault="00A92296" w:rsidP="00A92296">
            <w:pPr>
              <w:ind w:firstLine="0"/>
              <w:jc w:val="center"/>
              <w:cnfStyle w:val="000000000000"/>
            </w:pPr>
            <w:r>
              <w:t>E</w:t>
            </w:r>
          </w:p>
        </w:tc>
        <w:tc>
          <w:tcPr>
            <w:tcW w:w="2839" w:type="dxa"/>
            <w:vMerge/>
          </w:tcPr>
          <w:p w:rsidR="00A92296" w:rsidRDefault="00A92296" w:rsidP="00A92296">
            <w:pPr>
              <w:ind w:firstLine="0"/>
              <w:jc w:val="center"/>
              <w:cnfStyle w:val="000000000000"/>
            </w:pPr>
          </w:p>
        </w:tc>
        <w:tc>
          <w:tcPr>
            <w:tcW w:w="1944" w:type="dxa"/>
            <w:vMerge/>
          </w:tcPr>
          <w:p w:rsidR="00A92296" w:rsidRDefault="00A92296" w:rsidP="00A92296">
            <w:pPr>
              <w:ind w:firstLine="0"/>
              <w:cnfStyle w:val="000000000000"/>
            </w:pPr>
          </w:p>
        </w:tc>
      </w:tr>
      <w:tr w:rsidR="00A92296" w:rsidTr="00A92296">
        <w:trPr>
          <w:cnfStyle w:val="000000100000"/>
        </w:trPr>
        <w:tc>
          <w:tcPr>
            <w:cnfStyle w:val="001000000000"/>
            <w:tcW w:w="2391" w:type="dxa"/>
          </w:tcPr>
          <w:p w:rsidR="00A92296" w:rsidRPr="00674B5C" w:rsidRDefault="00A92296" w:rsidP="00A92296">
            <w:pPr>
              <w:ind w:firstLine="0"/>
              <w:jc w:val="center"/>
              <w:rPr>
                <w:b w:val="0"/>
              </w:rPr>
            </w:pPr>
            <w:r w:rsidRPr="00674B5C">
              <w:rPr>
                <w:b w:val="0"/>
              </w:rPr>
              <w:t>1–59</w:t>
            </w:r>
          </w:p>
        </w:tc>
        <w:tc>
          <w:tcPr>
            <w:tcW w:w="2391" w:type="dxa"/>
          </w:tcPr>
          <w:p w:rsidR="00A92296" w:rsidRPr="00674B5C" w:rsidRDefault="00A92296" w:rsidP="00A92296">
            <w:pPr>
              <w:ind w:firstLine="0"/>
              <w:jc w:val="center"/>
              <w:cnfStyle w:val="000000100000"/>
            </w:pPr>
            <w:r>
              <w:t>Fx</w:t>
            </w:r>
          </w:p>
        </w:tc>
        <w:tc>
          <w:tcPr>
            <w:tcW w:w="2839" w:type="dxa"/>
          </w:tcPr>
          <w:p w:rsidR="00A92296" w:rsidRDefault="00A92296" w:rsidP="00A92296">
            <w:pPr>
              <w:ind w:firstLine="0"/>
              <w:jc w:val="center"/>
              <w:cnfStyle w:val="000000100000"/>
            </w:pPr>
            <w:r>
              <w:t>Незадовільно</w:t>
            </w:r>
          </w:p>
        </w:tc>
        <w:tc>
          <w:tcPr>
            <w:tcW w:w="1944" w:type="dxa"/>
          </w:tcPr>
          <w:p w:rsidR="00A92296" w:rsidRDefault="00A92296" w:rsidP="00A92296">
            <w:pPr>
              <w:spacing w:line="240" w:lineRule="auto"/>
              <w:ind w:firstLine="0"/>
              <w:jc w:val="center"/>
              <w:cnfStyle w:val="000000100000"/>
            </w:pPr>
            <w:r>
              <w:t>Незараховано (з можливістю повторного складання)</w:t>
            </w:r>
          </w:p>
        </w:tc>
      </w:tr>
    </w:tbl>
    <w:p w:rsidR="00C83293" w:rsidRDefault="00C83293" w:rsidP="00C83293">
      <w:pPr>
        <w:ind w:firstLine="0"/>
      </w:pPr>
    </w:p>
    <w:p w:rsidR="00C83293" w:rsidRPr="00C83293" w:rsidRDefault="00C83293" w:rsidP="00C83293">
      <w:pPr>
        <w:ind w:firstLine="0"/>
        <w:jc w:val="center"/>
        <w:rPr>
          <w:b/>
        </w:rPr>
      </w:pPr>
      <w:r w:rsidRPr="00C83293">
        <w:rPr>
          <w:b/>
        </w:rPr>
        <w:t>8. Рекомендована література</w:t>
      </w:r>
    </w:p>
    <w:p w:rsidR="003B6360" w:rsidRDefault="003B6360" w:rsidP="00FC0FA8">
      <w:pPr>
        <w:pStyle w:val="a9"/>
        <w:numPr>
          <w:ilvl w:val="0"/>
          <w:numId w:val="2"/>
        </w:numPr>
      </w:pPr>
      <w:r>
        <w:t>Білі плями історії України: методичний посібник з історії християнства в Укра</w:t>
      </w:r>
      <w:r w:rsidR="00D900FA">
        <w:t>їні для вчителів загальноосвітні</w:t>
      </w:r>
      <w:r>
        <w:t>х шкіл. Львів: Свічадо, 2014. 254 с.</w:t>
      </w:r>
    </w:p>
    <w:p w:rsidR="003B6360" w:rsidRDefault="003B6360" w:rsidP="00A7341B">
      <w:pPr>
        <w:pStyle w:val="a9"/>
        <w:numPr>
          <w:ilvl w:val="0"/>
          <w:numId w:val="2"/>
        </w:numPr>
      </w:pPr>
      <w:r>
        <w:t xml:space="preserve">Виногродська Л. І. Середньовічні городища на Волині та Поліссі. </w:t>
      </w:r>
      <w:r w:rsidRPr="00463C6F">
        <w:rPr>
          <w:i/>
        </w:rPr>
        <w:t>Археологія і давня історія України</w:t>
      </w:r>
      <w:r>
        <w:t>. 2013. Вип. 11. С. 15-22.</w:t>
      </w:r>
    </w:p>
    <w:p w:rsidR="003B6360" w:rsidRDefault="003B6360" w:rsidP="00A7341B">
      <w:pPr>
        <w:pStyle w:val="a9"/>
        <w:numPr>
          <w:ilvl w:val="0"/>
          <w:numId w:val="2"/>
        </w:numPr>
      </w:pPr>
      <w:r>
        <w:t xml:space="preserve">Гулько Г. До питання дослідження сакральної символіки в добу двовір’я на Волині (кінець Х – середина ХІІІ ст.). </w:t>
      </w:r>
      <w:r w:rsidRPr="003745CF">
        <w:rPr>
          <w:i/>
        </w:rPr>
        <w:t xml:space="preserve">Минуле і сучасне Волині та Полісся. Християнство в </w:t>
      </w:r>
      <w:r w:rsidRPr="003745CF">
        <w:rPr>
          <w:i/>
        </w:rPr>
        <w:lastRenderedPageBreak/>
        <w:t>історії та культурі Володимир-Волинського та Волині</w:t>
      </w:r>
      <w:r>
        <w:t xml:space="preserve">: матеріали </w:t>
      </w:r>
      <w:r>
        <w:rPr>
          <w:lang w:val="en-US"/>
        </w:rPr>
        <w:t>XLVII</w:t>
      </w:r>
      <w:r>
        <w:t xml:space="preserve"> Всеукраїнської наукової історико-краєзнавчої конф., присвяченої 1025-й річниці хрещення Київської Руси та першої писемної згадки про м. Володимир-Волинський. Луцьк, 2013. С. 74-81.</w:t>
      </w:r>
    </w:p>
    <w:p w:rsidR="003B6360" w:rsidRDefault="003B6360" w:rsidP="00A7341B">
      <w:pPr>
        <w:pStyle w:val="a9"/>
        <w:numPr>
          <w:ilvl w:val="0"/>
          <w:numId w:val="2"/>
        </w:numPr>
      </w:pPr>
      <w:r>
        <w:t xml:space="preserve">Гулько Г. До питання дослідження християнської символіки на Волині. </w:t>
      </w:r>
      <w:r>
        <w:rPr>
          <w:i/>
        </w:rPr>
        <w:t>Старий Луцьк: науково-інформаційний</w:t>
      </w:r>
      <w:r w:rsidRPr="003745CF">
        <w:rPr>
          <w:i/>
        </w:rPr>
        <w:t xml:space="preserve"> збірник</w:t>
      </w:r>
      <w:r>
        <w:t>. 2013. Вип. ІХ. С. 351-365.</w:t>
      </w:r>
    </w:p>
    <w:p w:rsidR="002B3F31" w:rsidRDefault="002B3F31" w:rsidP="002B3F31">
      <w:pPr>
        <w:pStyle w:val="a9"/>
        <w:numPr>
          <w:ilvl w:val="0"/>
          <w:numId w:val="2"/>
        </w:numPr>
      </w:pPr>
      <w:r>
        <w:t xml:space="preserve">Давня історія України: навчальний посібник. У 2 кн. Кн. 1 / Толочко П. П. (керівник авт. колективу), Козак Д. Н., Крижицький С. Д. та ін. Київ: Либідь, 1994. 240 с. </w:t>
      </w:r>
    </w:p>
    <w:p w:rsidR="002B3F31" w:rsidRDefault="002B3F31" w:rsidP="002B3F31">
      <w:pPr>
        <w:pStyle w:val="a9"/>
        <w:numPr>
          <w:ilvl w:val="0"/>
          <w:numId w:val="2"/>
        </w:numPr>
      </w:pPr>
      <w:r>
        <w:t>Давня історія України: навчальний посібник. У 2 кн. Кн. 2 / Толочко П. П. (керівник авт. колективу), Козак Д. Н., Крижицький С. Д. та ін. Київ: Либідь, 1995. 224 с.</w:t>
      </w:r>
    </w:p>
    <w:p w:rsidR="003B6360" w:rsidRDefault="003B6360" w:rsidP="00A7341B">
      <w:pPr>
        <w:pStyle w:val="a9"/>
        <w:numPr>
          <w:ilvl w:val="0"/>
          <w:numId w:val="2"/>
        </w:numPr>
      </w:pPr>
      <w:r>
        <w:t xml:space="preserve">Жук О. М. Соціально-топографічна структура Луцька Х – </w:t>
      </w:r>
      <w:r>
        <w:rPr>
          <w:lang w:val="en-US"/>
        </w:rPr>
        <w:t>XIV</w:t>
      </w:r>
      <w:r>
        <w:t xml:space="preserve"> ст. за археологічними джерелами. </w:t>
      </w:r>
      <w:r w:rsidRPr="00463C6F">
        <w:rPr>
          <w:i/>
        </w:rPr>
        <w:t>Наукові праці Кам’янець-Подільського державого університету. Історичні науки.</w:t>
      </w:r>
      <w:r>
        <w:t xml:space="preserve"> 2005. Т. 14: На пошану академіка І. С. Винокура. С. 122-135.</w:t>
      </w:r>
    </w:p>
    <w:p w:rsidR="003B6360" w:rsidRDefault="003B6360" w:rsidP="00A7341B">
      <w:pPr>
        <w:pStyle w:val="a9"/>
        <w:numPr>
          <w:ilvl w:val="0"/>
          <w:numId w:val="2"/>
        </w:numPr>
      </w:pPr>
      <w:r>
        <w:t>Козак Д. Н. Дуліби (пошуки генези). Минуле і сучасне Волині: Олександр Цинкаловський і край: матеріали ІХ МІжнародної історико-краєзн. конф. Луцьк, 1998. С. 151-154.</w:t>
      </w:r>
    </w:p>
    <w:p w:rsidR="003B6360" w:rsidRDefault="003B6360" w:rsidP="00A7341B">
      <w:pPr>
        <w:pStyle w:val="a9"/>
        <w:numPr>
          <w:ilvl w:val="0"/>
          <w:numId w:val="2"/>
        </w:numPr>
      </w:pPr>
      <w:r>
        <w:t>Кучинко М. М. Археологія Волині. Луцьк: Волинська обласна друкарня., 2005. 202 с.</w:t>
      </w:r>
    </w:p>
    <w:p w:rsidR="003B6360" w:rsidRDefault="003B6360" w:rsidP="00A7341B">
      <w:pPr>
        <w:pStyle w:val="a9"/>
        <w:numPr>
          <w:ilvl w:val="0"/>
          <w:numId w:val="2"/>
        </w:numPr>
      </w:pPr>
      <w:r>
        <w:t>Кучинко М. М. Волинь у державотворчих процесах ХІІ-Х</w:t>
      </w:r>
      <w:r>
        <w:rPr>
          <w:lang w:val="en-US"/>
        </w:rPr>
        <w:t>IV</w:t>
      </w:r>
      <w:r>
        <w:t xml:space="preserve"> століть. </w:t>
      </w:r>
      <w:r w:rsidRPr="003745CF">
        <w:rPr>
          <w:i/>
        </w:rPr>
        <w:t>Українська культура: культурно-освітній та літературно-мистецький ілюстрований журнал</w:t>
      </w:r>
      <w:r>
        <w:t>. 2017. № 3. С. 4-10.</w:t>
      </w:r>
    </w:p>
    <w:p w:rsidR="003B6360" w:rsidRDefault="003B6360" w:rsidP="00A7341B">
      <w:pPr>
        <w:pStyle w:val="a9"/>
        <w:numPr>
          <w:ilvl w:val="0"/>
          <w:numId w:val="2"/>
        </w:numPr>
      </w:pPr>
      <w:r>
        <w:t>Кучинко М. М. Володимир середньовічний: історико-археологічні нариси. Луцьк: Волинська обласна друкарня, 2006. 144 с.</w:t>
      </w:r>
    </w:p>
    <w:p w:rsidR="003B6360" w:rsidRDefault="003B6360" w:rsidP="00A7341B">
      <w:pPr>
        <w:pStyle w:val="a9"/>
        <w:numPr>
          <w:ilvl w:val="0"/>
          <w:numId w:val="2"/>
        </w:numPr>
      </w:pPr>
      <w:r>
        <w:t xml:space="preserve">Кучинко М. М. та ін. Джерела до вивчення духовної культури Волині давньоруського періоду. </w:t>
      </w:r>
      <w:r w:rsidRPr="003745CF">
        <w:rPr>
          <w:i/>
        </w:rPr>
        <w:t>Маґдебурзькому праву у місті Дубні – 500 років</w:t>
      </w:r>
      <w:r>
        <w:t>. Матеріали Міжнародної науково-практ. конф. / ред. П. Смолін. Дубно, 2007. С. 183-201.</w:t>
      </w:r>
    </w:p>
    <w:p w:rsidR="003B6360" w:rsidRDefault="003B6360" w:rsidP="00A7341B">
      <w:pPr>
        <w:pStyle w:val="a9"/>
        <w:numPr>
          <w:ilvl w:val="0"/>
          <w:numId w:val="2"/>
        </w:numPr>
      </w:pPr>
      <w:r>
        <w:t>Кучинко М. М., Кучинко З. М. Давні та середньовічні скарби Волині. Луцьк: Волинська книга, 2007. 171 с.</w:t>
      </w:r>
    </w:p>
    <w:p w:rsidR="003B6360" w:rsidRDefault="003B6360" w:rsidP="00A7341B">
      <w:pPr>
        <w:pStyle w:val="a9"/>
        <w:numPr>
          <w:ilvl w:val="0"/>
          <w:numId w:val="2"/>
        </w:numPr>
      </w:pPr>
      <w:r>
        <w:t xml:space="preserve">Кучинко М. М., Кучинко З. М., Златогорський О. Є. Історія культури Волині </w:t>
      </w:r>
      <w:r w:rsidR="00D900FA">
        <w:t>давнього та середньовічного часі</w:t>
      </w:r>
      <w:r>
        <w:t>в: навчальний посібник. Луцьк: Волинські старожитності, 2012. 225 с.</w:t>
      </w:r>
    </w:p>
    <w:p w:rsidR="003B6360" w:rsidRDefault="003B6360" w:rsidP="00A7341B">
      <w:pPr>
        <w:pStyle w:val="a9"/>
        <w:numPr>
          <w:ilvl w:val="0"/>
          <w:numId w:val="2"/>
        </w:numPr>
      </w:pPr>
      <w:r>
        <w:lastRenderedPageBreak/>
        <w:t xml:space="preserve">Лотоцький Г. П. Хрест-енколпіон – символ християнства. </w:t>
      </w:r>
      <w:r w:rsidRPr="003745CF">
        <w:rPr>
          <w:i/>
        </w:rPr>
        <w:t>Берестецька битва – відгомін боротьби за віру Христову:</w:t>
      </w:r>
      <w:r>
        <w:t xml:space="preserve"> зб. тез науково-практичної конф., присвяченої 1025-й річниці Хрещення Русі, 365-й річниці початку Визвольної війни 1647-1657 років, 362-й річниці Берестецької битви / упоряд. Л. Галабуз, О. Борисюк. Рівне, 2013. С. 94-101.</w:t>
      </w:r>
    </w:p>
    <w:p w:rsidR="002B3F31" w:rsidRDefault="002B3F31" w:rsidP="00A7341B">
      <w:pPr>
        <w:pStyle w:val="a9"/>
        <w:numPr>
          <w:ilvl w:val="0"/>
          <w:numId w:val="2"/>
        </w:numPr>
      </w:pPr>
      <w:r>
        <w:t xml:space="preserve">Охріменко Г. В., Середюк О. М. В. Б. Антонович та дослідження неоліту Полісся. </w:t>
      </w:r>
      <w:r w:rsidRPr="002B3F31">
        <w:rPr>
          <w:i/>
        </w:rPr>
        <w:t>Минуле і сучасне Волині: Історичні постаті краю</w:t>
      </w:r>
      <w:r>
        <w:t>. Луцьк, 1991. С. 29-31.</w:t>
      </w:r>
    </w:p>
    <w:p w:rsidR="002B3F31" w:rsidRDefault="002B3F31" w:rsidP="00A7341B">
      <w:pPr>
        <w:pStyle w:val="a9"/>
        <w:numPr>
          <w:ilvl w:val="0"/>
          <w:numId w:val="2"/>
        </w:numPr>
      </w:pPr>
      <w:r>
        <w:t xml:space="preserve">Панишко С. Д. Археологічні дослідження давньоруських міст Волині в 20–-х роках ХХ століття. </w:t>
      </w:r>
      <w:r w:rsidRPr="002B3F31">
        <w:rPr>
          <w:i/>
        </w:rPr>
        <w:t>Минуле і сучасне Волині: Літописні міста і середньовічна культура</w:t>
      </w:r>
      <w:r>
        <w:t xml:space="preserve">. Матеріали </w:t>
      </w:r>
      <w:r>
        <w:rPr>
          <w:lang w:val="en-US"/>
        </w:rPr>
        <w:t>VIII</w:t>
      </w:r>
      <w:r>
        <w:t xml:space="preserve"> Волинської обласної історифко-краєзн. кон. Луцьк, 1998. С. 51-52.</w:t>
      </w:r>
    </w:p>
    <w:p w:rsidR="003B6360" w:rsidRDefault="003B6360" w:rsidP="00A7341B">
      <w:pPr>
        <w:pStyle w:val="a9"/>
        <w:numPr>
          <w:ilvl w:val="0"/>
          <w:numId w:val="2"/>
        </w:numPr>
      </w:pPr>
      <w:r>
        <w:t xml:space="preserve">Панишко С. Д. Жидичинський ремісничий осередок литовського періоду. </w:t>
      </w:r>
      <w:r w:rsidRPr="00463C6F">
        <w:rPr>
          <w:i/>
        </w:rPr>
        <w:t>Старий Луцьк: науково-інформаційний зб</w:t>
      </w:r>
      <w:r>
        <w:rPr>
          <w:i/>
        </w:rPr>
        <w:t>ірник</w:t>
      </w:r>
      <w:r>
        <w:t>. 2015. Вип. ХІ. С. 279-290.</w:t>
      </w:r>
    </w:p>
    <w:p w:rsidR="003B6360" w:rsidRPr="00A9230C" w:rsidRDefault="003B6360" w:rsidP="00A7341B">
      <w:pPr>
        <w:pStyle w:val="a9"/>
        <w:numPr>
          <w:ilvl w:val="0"/>
          <w:numId w:val="2"/>
        </w:numPr>
      </w:pPr>
      <w:r>
        <w:t>Пеленський Й. Галич в історії середньовічного мистецтва на основі археологічних досліджень та архівних матеріалів / пер. з пол. Ю. Угорчак; упор. покажчика Ю. Лукомський. Івано-Франківськ: Лілея-НВ, 2018. 320 с. (Галич: збірник наукових праць. Серія 2. Вип. 4).</w:t>
      </w:r>
    </w:p>
    <w:p w:rsidR="003B6360" w:rsidRDefault="003B6360" w:rsidP="00A7341B">
      <w:pPr>
        <w:pStyle w:val="a9"/>
        <w:numPr>
          <w:ilvl w:val="0"/>
          <w:numId w:val="2"/>
        </w:numPr>
      </w:pPr>
      <w:r>
        <w:t xml:space="preserve">Пословська А. Археологічні джерела у вивченні історії Волині </w:t>
      </w:r>
      <w:r>
        <w:rPr>
          <w:lang w:val="en-US"/>
        </w:rPr>
        <w:t>XIV</w:t>
      </w:r>
      <w:r w:rsidRPr="00455B84">
        <w:rPr>
          <w:lang w:val="ru-RU"/>
        </w:rPr>
        <w:t>-</w:t>
      </w:r>
      <w:r>
        <w:rPr>
          <w:lang w:val="en-US"/>
        </w:rPr>
        <w:t>XV</w:t>
      </w:r>
      <w:r>
        <w:t xml:space="preserve"> ст. </w:t>
      </w:r>
      <w:r w:rsidRPr="00463C6F">
        <w:rPr>
          <w:i/>
        </w:rPr>
        <w:t>Старий Луцьк: наукоов-інформаційний збірник</w:t>
      </w:r>
      <w:r>
        <w:t>. 2014. Вип. Х. С. 269-278.</w:t>
      </w:r>
    </w:p>
    <w:p w:rsidR="003B6360" w:rsidRDefault="003B6360" w:rsidP="00A7341B">
      <w:pPr>
        <w:pStyle w:val="a9"/>
        <w:numPr>
          <w:ilvl w:val="0"/>
          <w:numId w:val="2"/>
        </w:numPr>
      </w:pPr>
      <w:r>
        <w:t xml:space="preserve">Пословська А. Проблеми галицько-волинської спільності у ХІІ столітті у світлі археологічних джерел. </w:t>
      </w:r>
      <w:r w:rsidRPr="00463C6F">
        <w:rPr>
          <w:i/>
        </w:rPr>
        <w:t>Літопис Волині: всеукраїнський науковий часопис</w:t>
      </w:r>
      <w:r>
        <w:t>. 2013. Ч. 13. С. 44-48.</w:t>
      </w:r>
    </w:p>
    <w:p w:rsidR="002B3F31" w:rsidRDefault="002B3F31" w:rsidP="00A7341B">
      <w:pPr>
        <w:pStyle w:val="a9"/>
        <w:numPr>
          <w:ilvl w:val="0"/>
          <w:numId w:val="2"/>
        </w:numPr>
      </w:pPr>
      <w:r>
        <w:t xml:space="preserve">Рудий О. Давнє минуле Волині в археологічних дослідженнях кинця 19 – початку 20 ст. (за матеріалами НТШ). </w:t>
      </w:r>
      <w:r w:rsidRPr="002B3F31">
        <w:rPr>
          <w:i/>
        </w:rPr>
        <w:t>Волинь очима молодих науковців: минуле, сучасне, майбутнє</w:t>
      </w:r>
      <w:r>
        <w:t>. Луцьк: Вежа, 2008. Т. 1. С. 83-84.</w:t>
      </w:r>
    </w:p>
    <w:p w:rsidR="002B3F31" w:rsidRDefault="002B3F31" w:rsidP="00A7341B">
      <w:pPr>
        <w:pStyle w:val="a9"/>
        <w:numPr>
          <w:ilvl w:val="0"/>
          <w:numId w:val="2"/>
        </w:numPr>
      </w:pPr>
      <w:r>
        <w:t>Терський С. Княже місто Володимир. Львів: видавництво Національного у</w:t>
      </w:r>
      <w:r w:rsidR="00D900FA">
        <w:t>ніверситету “Львівська політехні</w:t>
      </w:r>
      <w:r>
        <w:t>ка”, 2010. 320 с.</w:t>
      </w:r>
    </w:p>
    <w:p w:rsidR="003B6360" w:rsidRDefault="003B6360" w:rsidP="00A7341B">
      <w:pPr>
        <w:pStyle w:val="a9"/>
        <w:numPr>
          <w:ilvl w:val="0"/>
          <w:numId w:val="2"/>
        </w:numPr>
      </w:pPr>
      <w:r>
        <w:t xml:space="preserve">Ятченко В. Ф. Археологія й етнографія у вивченні давньої історії України: вороги, сусіди, союзники чи все-таки ланки єдиного процесу пізнання? Збірник наукових праць НДІУ. Том </w:t>
      </w:r>
      <w:r>
        <w:rPr>
          <w:lang w:val="en-US"/>
        </w:rPr>
        <w:t>XV.</w:t>
      </w:r>
      <w:r>
        <w:t xml:space="preserve"> С. 242-249.</w:t>
      </w:r>
    </w:p>
    <w:sectPr w:rsidR="003B6360" w:rsidSect="00F13B9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85E" w:rsidRDefault="0050585E" w:rsidP="00F13B99">
      <w:pPr>
        <w:spacing w:line="240" w:lineRule="auto"/>
      </w:pPr>
      <w:r>
        <w:separator/>
      </w:r>
    </w:p>
  </w:endnote>
  <w:endnote w:type="continuationSeparator" w:id="0">
    <w:p w:rsidR="0050585E" w:rsidRDefault="0050585E" w:rsidP="00F13B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85E" w:rsidRDefault="0050585E" w:rsidP="00F13B99">
      <w:pPr>
        <w:spacing w:line="240" w:lineRule="auto"/>
      </w:pPr>
      <w:r>
        <w:separator/>
      </w:r>
    </w:p>
  </w:footnote>
  <w:footnote w:type="continuationSeparator" w:id="0">
    <w:p w:rsidR="0050585E" w:rsidRDefault="0050585E" w:rsidP="00F13B9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C6F" w:rsidRDefault="002D40B7" w:rsidP="00F13B99">
    <w:pPr>
      <w:pStyle w:val="a4"/>
      <w:framePr w:wrap="around" w:vAnchor="text" w:hAnchor="margin" w:xAlign="right" w:y="1"/>
      <w:rPr>
        <w:rStyle w:val="a6"/>
      </w:rPr>
    </w:pPr>
    <w:r>
      <w:rPr>
        <w:rStyle w:val="a6"/>
      </w:rPr>
      <w:fldChar w:fldCharType="begin"/>
    </w:r>
    <w:r w:rsidR="00463C6F">
      <w:rPr>
        <w:rStyle w:val="a6"/>
      </w:rPr>
      <w:instrText xml:space="preserve">PAGE  </w:instrText>
    </w:r>
    <w:r>
      <w:rPr>
        <w:rStyle w:val="a6"/>
      </w:rPr>
      <w:fldChar w:fldCharType="end"/>
    </w:r>
  </w:p>
  <w:p w:rsidR="00463C6F" w:rsidRDefault="00463C6F" w:rsidP="00F13B99">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C6F" w:rsidRPr="000E521C" w:rsidRDefault="002D40B7" w:rsidP="00F13B99">
    <w:pPr>
      <w:pStyle w:val="a4"/>
      <w:framePr w:wrap="around" w:vAnchor="text" w:hAnchor="margin" w:xAlign="right" w:y="1"/>
      <w:rPr>
        <w:rStyle w:val="a6"/>
        <w:rFonts w:ascii="Imprint MT Shadow" w:hAnsi="Imprint MT Shadow"/>
      </w:rPr>
    </w:pPr>
    <w:r w:rsidRPr="000E521C">
      <w:rPr>
        <w:rStyle w:val="a6"/>
        <w:rFonts w:ascii="Imprint MT Shadow" w:hAnsi="Imprint MT Shadow"/>
      </w:rPr>
      <w:fldChar w:fldCharType="begin"/>
    </w:r>
    <w:r w:rsidR="00463C6F" w:rsidRPr="000E521C">
      <w:rPr>
        <w:rStyle w:val="a6"/>
        <w:rFonts w:ascii="Imprint MT Shadow" w:hAnsi="Imprint MT Shadow"/>
      </w:rPr>
      <w:instrText xml:space="preserve">PAGE  </w:instrText>
    </w:r>
    <w:r w:rsidRPr="000E521C">
      <w:rPr>
        <w:rStyle w:val="a6"/>
        <w:rFonts w:ascii="Imprint MT Shadow" w:hAnsi="Imprint MT Shadow"/>
      </w:rPr>
      <w:fldChar w:fldCharType="separate"/>
    </w:r>
    <w:r w:rsidR="00E1321E">
      <w:rPr>
        <w:rStyle w:val="a6"/>
        <w:rFonts w:ascii="Imprint MT Shadow" w:hAnsi="Imprint MT Shadow"/>
        <w:noProof/>
      </w:rPr>
      <w:t>13</w:t>
    </w:r>
    <w:r w:rsidRPr="000E521C">
      <w:rPr>
        <w:rStyle w:val="a6"/>
        <w:rFonts w:ascii="Imprint MT Shadow" w:hAnsi="Imprint MT Shadow"/>
      </w:rPr>
      <w:fldChar w:fldCharType="end"/>
    </w:r>
  </w:p>
  <w:p w:rsidR="00463C6F" w:rsidRDefault="00463C6F" w:rsidP="00F13B99">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rPr>
        <w:rFonts w:ascii="Times New Roman" w:eastAsia="Times New Roman" w:hAnsi="Times New Roman" w:cs="Times New Roman"/>
        <w:bCs/>
        <w:color w:val="000000"/>
        <w:spacing w:val="-1"/>
        <w:shd w:val="clear" w:color="auto" w:fill="FFFFFF"/>
        <w:lang w:val="uk-UA"/>
      </w:rPr>
    </w:lvl>
  </w:abstractNum>
  <w:abstractNum w:abstractNumId="2">
    <w:nsid w:val="00000008"/>
    <w:multiLevelType w:val="singleLevel"/>
    <w:tmpl w:val="00000008"/>
    <w:name w:val="WW8Num16"/>
    <w:lvl w:ilvl="0">
      <w:start w:val="1"/>
      <w:numFmt w:val="decimal"/>
      <w:lvlText w:val="%1."/>
      <w:lvlJc w:val="left"/>
      <w:pPr>
        <w:tabs>
          <w:tab w:val="num" w:pos="0"/>
        </w:tabs>
        <w:ind w:left="720" w:hanging="360"/>
      </w:pPr>
      <w:rPr>
        <w:spacing w:val="-1"/>
        <w:lang w:val="uk-UA"/>
      </w:rPr>
    </w:lvl>
  </w:abstractNum>
  <w:abstractNum w:abstractNumId="3">
    <w:nsid w:val="03811AED"/>
    <w:multiLevelType w:val="hybridMultilevel"/>
    <w:tmpl w:val="564871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A029E"/>
    <w:multiLevelType w:val="hybridMultilevel"/>
    <w:tmpl w:val="1B5A9BCC"/>
    <w:lvl w:ilvl="0" w:tplc="040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1187610"/>
    <w:multiLevelType w:val="hybridMultilevel"/>
    <w:tmpl w:val="4F445608"/>
    <w:lvl w:ilvl="0" w:tplc="4448DD3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A63D91"/>
    <w:rsid w:val="00014D61"/>
    <w:rsid w:val="0002007D"/>
    <w:rsid w:val="0002041B"/>
    <w:rsid w:val="000E521C"/>
    <w:rsid w:val="00112D5E"/>
    <w:rsid w:val="00117608"/>
    <w:rsid w:val="00121FEE"/>
    <w:rsid w:val="00174EA2"/>
    <w:rsid w:val="00195265"/>
    <w:rsid w:val="001C3C5A"/>
    <w:rsid w:val="001C518A"/>
    <w:rsid w:val="001E3BC2"/>
    <w:rsid w:val="00262FB6"/>
    <w:rsid w:val="00297FE5"/>
    <w:rsid w:val="002B3F31"/>
    <w:rsid w:val="002D40B7"/>
    <w:rsid w:val="002F65FA"/>
    <w:rsid w:val="00356C25"/>
    <w:rsid w:val="003579E1"/>
    <w:rsid w:val="00372728"/>
    <w:rsid w:val="003745CF"/>
    <w:rsid w:val="003B6360"/>
    <w:rsid w:val="003B72C2"/>
    <w:rsid w:val="003D4E4F"/>
    <w:rsid w:val="00455B84"/>
    <w:rsid w:val="00463C6F"/>
    <w:rsid w:val="004D110C"/>
    <w:rsid w:val="004D50CD"/>
    <w:rsid w:val="0050585E"/>
    <w:rsid w:val="0053519D"/>
    <w:rsid w:val="00537F15"/>
    <w:rsid w:val="005E40EA"/>
    <w:rsid w:val="0065265F"/>
    <w:rsid w:val="006608E6"/>
    <w:rsid w:val="00680567"/>
    <w:rsid w:val="0068357F"/>
    <w:rsid w:val="006D37B1"/>
    <w:rsid w:val="00705A52"/>
    <w:rsid w:val="007C5003"/>
    <w:rsid w:val="008D0456"/>
    <w:rsid w:val="009201BD"/>
    <w:rsid w:val="00923089"/>
    <w:rsid w:val="009E4862"/>
    <w:rsid w:val="00A63D91"/>
    <w:rsid w:val="00A7341B"/>
    <w:rsid w:val="00A80D02"/>
    <w:rsid w:val="00A91204"/>
    <w:rsid w:val="00A92296"/>
    <w:rsid w:val="00A9230C"/>
    <w:rsid w:val="00AA50F6"/>
    <w:rsid w:val="00B20A26"/>
    <w:rsid w:val="00B47EB8"/>
    <w:rsid w:val="00B6414D"/>
    <w:rsid w:val="00BA0AF4"/>
    <w:rsid w:val="00BE5D3D"/>
    <w:rsid w:val="00C32E1E"/>
    <w:rsid w:val="00C340C8"/>
    <w:rsid w:val="00C57316"/>
    <w:rsid w:val="00C83293"/>
    <w:rsid w:val="00D03596"/>
    <w:rsid w:val="00D72561"/>
    <w:rsid w:val="00D76EE1"/>
    <w:rsid w:val="00D900FA"/>
    <w:rsid w:val="00D94826"/>
    <w:rsid w:val="00E10D9F"/>
    <w:rsid w:val="00E1321E"/>
    <w:rsid w:val="00E14E44"/>
    <w:rsid w:val="00E67841"/>
    <w:rsid w:val="00EA3B5E"/>
    <w:rsid w:val="00F13B99"/>
    <w:rsid w:val="00F717C8"/>
    <w:rsid w:val="00F76895"/>
    <w:rsid w:val="00F81C48"/>
    <w:rsid w:val="00FC0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7B1"/>
    <w:pPr>
      <w:spacing w:line="360" w:lineRule="auto"/>
      <w:ind w:firstLine="709"/>
      <w:jc w:val="both"/>
    </w:pPr>
    <w:rPr>
      <w:rFonts w:ascii="Times New Roman" w:hAnsi="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
    <w:name w:val="Medium Grid 1 Accent 4"/>
    <w:basedOn w:val="a1"/>
    <w:uiPriority w:val="67"/>
    <w:rsid w:val="00F13B99"/>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a4">
    <w:name w:val="header"/>
    <w:basedOn w:val="a"/>
    <w:link w:val="a5"/>
    <w:uiPriority w:val="99"/>
    <w:unhideWhenUsed/>
    <w:rsid w:val="00F13B99"/>
    <w:pPr>
      <w:tabs>
        <w:tab w:val="center" w:pos="4677"/>
        <w:tab w:val="right" w:pos="9355"/>
      </w:tabs>
      <w:spacing w:line="240" w:lineRule="auto"/>
    </w:pPr>
  </w:style>
  <w:style w:type="character" w:customStyle="1" w:styleId="a5">
    <w:name w:val="Верхний колонтитул Знак"/>
    <w:basedOn w:val="a0"/>
    <w:link w:val="a4"/>
    <w:uiPriority w:val="99"/>
    <w:rsid w:val="00F13B99"/>
    <w:rPr>
      <w:rFonts w:ascii="Times New Roman" w:hAnsi="Times New Roman"/>
      <w:lang w:val="uk-UA"/>
    </w:rPr>
  </w:style>
  <w:style w:type="character" w:styleId="a6">
    <w:name w:val="page number"/>
    <w:basedOn w:val="a0"/>
    <w:uiPriority w:val="99"/>
    <w:semiHidden/>
    <w:unhideWhenUsed/>
    <w:rsid w:val="00F13B99"/>
  </w:style>
  <w:style w:type="paragraph" w:styleId="a7">
    <w:name w:val="footer"/>
    <w:basedOn w:val="a"/>
    <w:link w:val="a8"/>
    <w:uiPriority w:val="99"/>
    <w:unhideWhenUsed/>
    <w:rsid w:val="000E521C"/>
    <w:pPr>
      <w:tabs>
        <w:tab w:val="center" w:pos="4677"/>
        <w:tab w:val="right" w:pos="9355"/>
      </w:tabs>
      <w:spacing w:line="240" w:lineRule="auto"/>
    </w:pPr>
  </w:style>
  <w:style w:type="character" w:customStyle="1" w:styleId="a8">
    <w:name w:val="Нижний колонтитул Знак"/>
    <w:basedOn w:val="a0"/>
    <w:link w:val="a7"/>
    <w:uiPriority w:val="99"/>
    <w:rsid w:val="000E521C"/>
    <w:rPr>
      <w:rFonts w:ascii="Times New Roman" w:hAnsi="Times New Roman"/>
      <w:lang w:val="uk-UA"/>
    </w:rPr>
  </w:style>
  <w:style w:type="paragraph" w:styleId="a9">
    <w:name w:val="List Paragraph"/>
    <w:basedOn w:val="a"/>
    <w:uiPriority w:val="34"/>
    <w:qFormat/>
    <w:rsid w:val="00B6414D"/>
    <w:pPr>
      <w:ind w:left="720"/>
      <w:contextualSpacing/>
    </w:pPr>
  </w:style>
  <w:style w:type="table" w:styleId="1-1">
    <w:name w:val="Medium Grid 1 Accent 1"/>
    <w:basedOn w:val="a1"/>
    <w:uiPriority w:val="67"/>
    <w:rsid w:val="001C518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1"/>
    <w:uiPriority w:val="67"/>
    <w:rsid w:val="00E10D9F"/>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2">
    <w:name w:val="Light Grid Accent 2"/>
    <w:basedOn w:val="a1"/>
    <w:uiPriority w:val="62"/>
    <w:rsid w:val="00E10D9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2-5">
    <w:name w:val="Medium List 2 Accent 5"/>
    <w:basedOn w:val="a1"/>
    <w:uiPriority w:val="66"/>
    <w:rsid w:val="00E10D9F"/>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aa">
    <w:name w:val="Normal (Web)"/>
    <w:basedOn w:val="a"/>
    <w:uiPriority w:val="99"/>
    <w:rsid w:val="00BE5D3D"/>
    <w:pPr>
      <w:suppressAutoHyphens/>
      <w:spacing w:before="280" w:after="280" w:line="240" w:lineRule="auto"/>
      <w:ind w:firstLine="0"/>
      <w:jc w:val="left"/>
    </w:pPr>
    <w:rPr>
      <w:rFonts w:eastAsia="Times New Roman" w:cs="Times New Roman"/>
      <w:lang w:val="ru-RU" w:eastAsia="zh-CN"/>
    </w:rPr>
  </w:style>
  <w:style w:type="character" w:customStyle="1" w:styleId="apple-converted-space">
    <w:name w:val="apple-converted-space"/>
    <w:rsid w:val="00BE5D3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7962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58588-DB91-443F-9BA7-5998CE173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3457</Words>
  <Characters>19705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Оля</cp:lastModifiedBy>
  <cp:revision>2</cp:revision>
  <dcterms:created xsi:type="dcterms:W3CDTF">2020-05-05T10:28:00Z</dcterms:created>
  <dcterms:modified xsi:type="dcterms:W3CDTF">2020-05-05T10:28:00Z</dcterms:modified>
</cp:coreProperties>
</file>